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ook w:val="04A0" w:firstRow="1" w:lastRow="0" w:firstColumn="1" w:lastColumn="0" w:noHBand="0" w:noVBand="1"/>
      </w:tblPr>
      <w:tblGrid>
        <w:gridCol w:w="5731"/>
        <w:gridCol w:w="4529"/>
      </w:tblGrid>
      <w:tr w:rsidR="00E12496" w:rsidRPr="00E12496" w:rsidTr="00A50E2E">
        <w:tc>
          <w:tcPr>
            <w:tcW w:w="5731" w:type="dxa"/>
          </w:tcPr>
          <w:p w:rsidR="00E12496" w:rsidRPr="00E12496" w:rsidRDefault="00E12496" w:rsidP="00FB145A">
            <w:pPr>
              <w:tabs>
                <w:tab w:val="left" w:pos="10632"/>
              </w:tabs>
              <w:spacing w:line="322" w:lineRule="exact"/>
              <w:rPr>
                <w:szCs w:val="20"/>
                <w:lang w:val="ru-RU"/>
              </w:rPr>
            </w:pPr>
            <w:proofErr w:type="gramStart"/>
            <w:r w:rsidRPr="00E12496">
              <w:rPr>
                <w:szCs w:val="20"/>
                <w:lang w:val="ru-RU"/>
              </w:rPr>
              <w:t>ПРИНЯТ</w:t>
            </w:r>
            <w:r>
              <w:rPr>
                <w:szCs w:val="20"/>
                <w:lang w:val="ru-RU"/>
              </w:rPr>
              <w:t>А</w:t>
            </w:r>
            <w:proofErr w:type="gramEnd"/>
          </w:p>
          <w:p w:rsidR="00E12496" w:rsidRPr="00E12496" w:rsidRDefault="00E12496" w:rsidP="00FB145A">
            <w:pPr>
              <w:tabs>
                <w:tab w:val="left" w:pos="10632"/>
              </w:tabs>
              <w:spacing w:line="322" w:lineRule="exact"/>
              <w:rPr>
                <w:szCs w:val="20"/>
                <w:lang w:val="ru-RU"/>
              </w:rPr>
            </w:pPr>
            <w:r w:rsidRPr="00E12496">
              <w:rPr>
                <w:szCs w:val="20"/>
                <w:lang w:val="ru-RU"/>
              </w:rPr>
              <w:t>на заседании педагогического совета</w:t>
            </w:r>
          </w:p>
          <w:p w:rsidR="00E12496" w:rsidRPr="00E12496" w:rsidRDefault="00E12496" w:rsidP="00FB145A">
            <w:pPr>
              <w:tabs>
                <w:tab w:val="left" w:pos="10632"/>
              </w:tabs>
              <w:spacing w:line="322" w:lineRule="exact"/>
              <w:rPr>
                <w:szCs w:val="20"/>
                <w:lang w:val="ru-RU"/>
              </w:rPr>
            </w:pPr>
            <w:r w:rsidRPr="00E12496">
              <w:rPr>
                <w:szCs w:val="20"/>
                <w:lang w:val="ru-RU"/>
              </w:rPr>
              <w:t>протокол № 1/21 от 31.08.2021</w:t>
            </w:r>
          </w:p>
        </w:tc>
        <w:tc>
          <w:tcPr>
            <w:tcW w:w="4529" w:type="dxa"/>
          </w:tcPr>
          <w:p w:rsidR="00E12496" w:rsidRPr="00E12496" w:rsidRDefault="00E12496" w:rsidP="00FB145A">
            <w:pPr>
              <w:tabs>
                <w:tab w:val="left" w:pos="10632"/>
              </w:tabs>
              <w:spacing w:line="322" w:lineRule="exact"/>
              <w:ind w:left="364"/>
              <w:jc w:val="right"/>
              <w:rPr>
                <w:szCs w:val="20"/>
                <w:lang w:val="ru-RU"/>
              </w:rPr>
            </w:pPr>
            <w:r w:rsidRPr="00E12496">
              <w:rPr>
                <w:szCs w:val="20"/>
                <w:lang w:val="ru-RU"/>
              </w:rPr>
              <w:t>УТВЕРЖДАЮ</w:t>
            </w:r>
          </w:p>
          <w:p w:rsidR="00E12496" w:rsidRPr="00E12496" w:rsidRDefault="00E12496" w:rsidP="00FB145A">
            <w:pPr>
              <w:tabs>
                <w:tab w:val="left" w:pos="10632"/>
              </w:tabs>
              <w:spacing w:line="322" w:lineRule="exact"/>
              <w:ind w:left="364"/>
              <w:jc w:val="right"/>
              <w:rPr>
                <w:sz w:val="18"/>
                <w:szCs w:val="18"/>
                <w:lang w:val="ru-RU"/>
              </w:rPr>
            </w:pPr>
            <w:r w:rsidRPr="00E12496">
              <w:rPr>
                <w:sz w:val="18"/>
                <w:szCs w:val="18"/>
                <w:lang w:val="ru-RU"/>
              </w:rPr>
              <w:t>Директор ЧОУ</w:t>
            </w:r>
            <w:r w:rsidRPr="00E12496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E12496">
              <w:rPr>
                <w:sz w:val="18"/>
                <w:szCs w:val="18"/>
                <w:lang w:val="ru-RU"/>
              </w:rPr>
              <w:t>«Средняя общеобразовательная школа «Логос»</w:t>
            </w:r>
          </w:p>
          <w:p w:rsidR="00E12496" w:rsidRPr="00E12496" w:rsidRDefault="00E12496" w:rsidP="00FB145A">
            <w:pPr>
              <w:tabs>
                <w:tab w:val="left" w:pos="10632"/>
              </w:tabs>
              <w:spacing w:line="322" w:lineRule="exact"/>
              <w:ind w:left="364" w:right="-37"/>
              <w:jc w:val="right"/>
              <w:rPr>
                <w:szCs w:val="20"/>
                <w:lang w:val="ru-RU"/>
              </w:rPr>
            </w:pPr>
            <w:r w:rsidRPr="00E12496">
              <w:rPr>
                <w:szCs w:val="20"/>
                <w:u w:val="single"/>
                <w:lang w:val="ru-RU"/>
              </w:rPr>
              <w:t xml:space="preserve">                                      </w:t>
            </w:r>
            <w:r w:rsidRPr="00E12496">
              <w:rPr>
                <w:szCs w:val="20"/>
                <w:lang w:val="ru-RU"/>
              </w:rPr>
              <w:t>Н.И. Туренков</w:t>
            </w:r>
          </w:p>
          <w:p w:rsidR="00E12496" w:rsidRPr="00E12496" w:rsidRDefault="00E12496" w:rsidP="00FB145A">
            <w:pPr>
              <w:tabs>
                <w:tab w:val="left" w:pos="10632"/>
              </w:tabs>
              <w:spacing w:line="322" w:lineRule="exact"/>
              <w:ind w:left="364" w:right="-37"/>
              <w:jc w:val="right"/>
              <w:rPr>
                <w:szCs w:val="20"/>
                <w:lang w:val="ru-RU"/>
              </w:rPr>
            </w:pPr>
            <w:r w:rsidRPr="00E12496">
              <w:rPr>
                <w:szCs w:val="20"/>
                <w:lang w:val="ru-RU"/>
              </w:rPr>
              <w:t>приказ № 187/21 от 31.08.2021</w:t>
            </w:r>
          </w:p>
          <w:p w:rsidR="00E12496" w:rsidRPr="00E12496" w:rsidRDefault="00E12496" w:rsidP="00FB145A">
            <w:pPr>
              <w:tabs>
                <w:tab w:val="left" w:pos="10773"/>
              </w:tabs>
              <w:jc w:val="center"/>
              <w:rPr>
                <w:sz w:val="24"/>
                <w:lang w:val="ru-RU"/>
              </w:rPr>
            </w:pPr>
          </w:p>
        </w:tc>
      </w:tr>
    </w:tbl>
    <w:p w:rsidR="00A84AAC" w:rsidRPr="00A93DA0" w:rsidRDefault="00A84AAC" w:rsidP="00A93DA0">
      <w:pPr>
        <w:shd w:val="clear" w:color="auto" w:fill="FFFFFF"/>
        <w:wordWrap/>
        <w:adjustRightInd w:val="0"/>
        <w:spacing w:line="276" w:lineRule="auto"/>
        <w:jc w:val="center"/>
        <w:rPr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E12496">
      <w:pPr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E05D48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РАБОЧАЯ</w:t>
      </w: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ПРОГРАММА ВОСПИТАНИЯ</w:t>
      </w:r>
    </w:p>
    <w:p w:rsidR="000D19C7" w:rsidRDefault="00A84AAC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Частного образовательного учреждения</w:t>
      </w:r>
    </w:p>
    <w:p w:rsidR="00E12496" w:rsidRPr="00A93DA0" w:rsidRDefault="00E12496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«Средняя общеобразовательная школа «Логос»</w:t>
      </w:r>
    </w:p>
    <w:p w:rsidR="00A84AAC" w:rsidRPr="00A93DA0" w:rsidRDefault="00A84AAC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на 2021 – 2025 учебный год</w:t>
      </w: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3DA0" w:rsidRDefault="00A93DA0" w:rsidP="00A93DA0">
      <w:pPr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B916F4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Санкт-Петербург</w:t>
      </w:r>
    </w:p>
    <w:p w:rsidR="000D19C7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 xml:space="preserve"> 2021</w:t>
      </w:r>
    </w:p>
    <w:p w:rsidR="00B916F4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916F4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10BFD" w:rsidRDefault="00610BFD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12496" w:rsidRDefault="00E12496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12496" w:rsidRDefault="00E12496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12496" w:rsidRDefault="00E12496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12496" w:rsidRDefault="00E12496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12496" w:rsidRDefault="00E12496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12496" w:rsidRDefault="00E12496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12496" w:rsidRDefault="00E12496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12496" w:rsidRDefault="00E12496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Default="00A93DA0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СОДЕРЖАНИЕ</w:t>
      </w:r>
    </w:p>
    <w:p w:rsidR="00EA2064" w:rsidRDefault="00EA2064" w:rsidP="00EA2064">
      <w:pPr>
        <w:spacing w:line="276" w:lineRule="auto"/>
        <w:rPr>
          <w:color w:val="000000"/>
          <w:w w:val="0"/>
          <w:sz w:val="28"/>
          <w:szCs w:val="28"/>
          <w:lang w:val="ru-RU"/>
        </w:rPr>
      </w:pPr>
    </w:p>
    <w:p w:rsidR="00EA2064" w:rsidRDefault="00EA2064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Пояснительная записка______________________________________________3-4</w:t>
      </w:r>
    </w:p>
    <w:p w:rsidR="00EA2064" w:rsidRDefault="00EA2064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Раздел 1. Особенности организуемого в школе воспитательного процесса</w:t>
      </w:r>
      <w:r w:rsidR="00562893">
        <w:rPr>
          <w:color w:val="000000"/>
          <w:w w:val="0"/>
          <w:sz w:val="28"/>
          <w:szCs w:val="28"/>
          <w:lang w:val="ru-RU"/>
        </w:rPr>
        <w:t>_____4-6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 w:rsidRPr="00562893">
        <w:rPr>
          <w:color w:val="000000"/>
          <w:w w:val="0"/>
          <w:sz w:val="28"/>
          <w:szCs w:val="28"/>
          <w:lang w:val="ru-RU"/>
        </w:rPr>
        <w:t>Раздел</w:t>
      </w:r>
      <w:r>
        <w:rPr>
          <w:color w:val="000000"/>
          <w:w w:val="0"/>
          <w:sz w:val="28"/>
          <w:szCs w:val="28"/>
          <w:lang w:val="ru-RU"/>
        </w:rPr>
        <w:t xml:space="preserve"> 2</w:t>
      </w:r>
      <w:r w:rsidRPr="00562893">
        <w:rPr>
          <w:color w:val="000000"/>
          <w:w w:val="0"/>
          <w:sz w:val="28"/>
          <w:szCs w:val="28"/>
          <w:lang w:val="ru-RU"/>
        </w:rPr>
        <w:t>.</w:t>
      </w:r>
      <w:r>
        <w:rPr>
          <w:color w:val="000000"/>
          <w:w w:val="0"/>
          <w:sz w:val="28"/>
          <w:szCs w:val="28"/>
          <w:lang w:val="ru-RU"/>
        </w:rPr>
        <w:t xml:space="preserve"> Цель и задачи воспитания____________________________________6-9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 w:rsidRPr="00562893">
        <w:rPr>
          <w:color w:val="000000"/>
          <w:w w:val="0"/>
          <w:sz w:val="28"/>
          <w:szCs w:val="28"/>
          <w:lang w:val="ru-RU"/>
        </w:rPr>
        <w:t>Раздел</w:t>
      </w:r>
      <w:r>
        <w:rPr>
          <w:color w:val="000000"/>
          <w:w w:val="0"/>
          <w:sz w:val="28"/>
          <w:szCs w:val="28"/>
          <w:lang w:val="ru-RU"/>
        </w:rPr>
        <w:t xml:space="preserve"> 3</w:t>
      </w:r>
      <w:r w:rsidRPr="00562893">
        <w:rPr>
          <w:color w:val="000000"/>
          <w:w w:val="0"/>
          <w:sz w:val="28"/>
          <w:szCs w:val="28"/>
          <w:lang w:val="ru-RU"/>
        </w:rPr>
        <w:t>.</w:t>
      </w:r>
      <w:r>
        <w:rPr>
          <w:color w:val="000000"/>
          <w:w w:val="0"/>
          <w:sz w:val="28"/>
          <w:szCs w:val="28"/>
          <w:lang w:val="ru-RU"/>
        </w:rPr>
        <w:t xml:space="preserve"> Виды, формы и содержание деятельности_______________________9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3.1. Модуль «Ключевые общешкольные дела»___________________________10-11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3.2. Модуль «</w:t>
      </w:r>
      <w:r w:rsidR="002B19D1">
        <w:rPr>
          <w:color w:val="000000"/>
          <w:w w:val="0"/>
          <w:sz w:val="28"/>
          <w:szCs w:val="28"/>
          <w:lang w:val="ru-RU"/>
        </w:rPr>
        <w:t>Н</w:t>
      </w:r>
      <w:r>
        <w:rPr>
          <w:color w:val="000000"/>
          <w:w w:val="0"/>
          <w:sz w:val="28"/>
          <w:szCs w:val="28"/>
          <w:lang w:val="ru-RU"/>
        </w:rPr>
        <w:t>аставничество»________________________________________11-14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3.3. Модуль «Курсы внеурочной деятельности»__________________________14-15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3.4. Модуль «Самоуправление»_______________________________________15-16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3.5. Модуль «Экскурсии, экспедиции, походы»___________________________16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3.6. Модуль «Профориентация»_______________________________________16-17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3.7. Модуль «Работа с родителями»____________________________________17-18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Раздел 4. Основные направления самоанализа воспитательной работы________18-20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Календарный план воспитательной работы на 2021-2022 учебный год</w:t>
      </w:r>
    </w:p>
    <w:p w:rsidR="00562893" w:rsidRPr="00EA2064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(приложение)___________________________</w:t>
      </w:r>
      <w:r w:rsidR="009E65ED">
        <w:rPr>
          <w:color w:val="000000"/>
          <w:w w:val="0"/>
          <w:sz w:val="28"/>
          <w:szCs w:val="28"/>
          <w:lang w:val="ru-RU"/>
        </w:rPr>
        <w:t>___________________________21-27</w:t>
      </w:r>
      <w:bookmarkStart w:id="0" w:name="_GoBack"/>
      <w:bookmarkEnd w:id="0"/>
    </w:p>
    <w:p w:rsidR="00294739" w:rsidRPr="00A93DA0" w:rsidRDefault="00294739" w:rsidP="00A93DA0">
      <w:pPr>
        <w:spacing w:line="276" w:lineRule="auto"/>
        <w:rPr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rPr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10BFD" w:rsidRDefault="00610BFD" w:rsidP="0005249C">
      <w:pPr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 xml:space="preserve">Программа воспитания (далее – программа воспитания),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 xml:space="preserve">Программа показывает, каким образом педагогические работники </w:t>
      </w:r>
      <w:r w:rsidRPr="00A93DA0">
        <w:rPr>
          <w:sz w:val="28"/>
          <w:szCs w:val="28"/>
          <w:lang w:val="ru-RU"/>
        </w:rPr>
        <w:t xml:space="preserve">(учитель, классный руководитель, заместитель директора по учебно-воспитательной работе, </w:t>
      </w:r>
      <w:proofErr w:type="spellStart"/>
      <w:r w:rsidRPr="00A93DA0">
        <w:rPr>
          <w:sz w:val="28"/>
          <w:szCs w:val="28"/>
          <w:lang w:val="ru-RU"/>
        </w:rPr>
        <w:t>тьютор</w:t>
      </w:r>
      <w:proofErr w:type="spellEnd"/>
      <w:r w:rsidRPr="00A93DA0">
        <w:rPr>
          <w:sz w:val="28"/>
          <w:szCs w:val="28"/>
          <w:lang w:val="ru-RU"/>
        </w:rPr>
        <w:t xml:space="preserve"> и т.п.)</w:t>
      </w:r>
      <w:r w:rsidRPr="00A93DA0">
        <w:rPr>
          <w:color w:val="000000"/>
          <w:w w:val="0"/>
          <w:sz w:val="28"/>
          <w:szCs w:val="28"/>
          <w:lang w:val="ru-RU"/>
        </w:rPr>
        <w:t xml:space="preserve"> могут реализовать воспитательный потенциал их совместной с обучающимися деятельности и тем самым сделать свою школу воспитывающей организацией. </w:t>
      </w:r>
      <w:proofErr w:type="gramEnd"/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 xml:space="preserve">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</w:t>
      </w:r>
      <w:r w:rsidRPr="00A93DA0">
        <w:rPr>
          <w:color w:val="000000"/>
          <w:w w:val="0"/>
          <w:sz w:val="28"/>
          <w:szCs w:val="28"/>
          <w:lang w:val="ru-RU"/>
        </w:rPr>
        <w:br/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Pr="00A93DA0">
        <w:rPr>
          <w:color w:val="000000"/>
          <w:w w:val="0"/>
          <w:sz w:val="28"/>
          <w:szCs w:val="28"/>
          <w:lang w:val="ru-RU"/>
        </w:rPr>
        <w:br/>
        <w:t xml:space="preserve">и нормам поведения в российском обществе. Программа призвана обеспечить достижение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93DA0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1"/>
          <w:rFonts w:hAnsi="Times New Roman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 xml:space="preserve">Программа воспитания – это описание системы </w:t>
      </w:r>
      <w:r w:rsidRPr="00A93DA0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Pr="00A93DA0">
        <w:rPr>
          <w:color w:val="000000"/>
          <w:w w:val="0"/>
          <w:sz w:val="28"/>
          <w:szCs w:val="28"/>
          <w:lang w:val="ru-RU"/>
        </w:rPr>
        <w:t xml:space="preserve"> форм и методов работы с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93DA0">
        <w:rPr>
          <w:color w:val="000000"/>
          <w:w w:val="0"/>
          <w:sz w:val="28"/>
          <w:szCs w:val="28"/>
          <w:lang w:val="ru-RU"/>
        </w:rPr>
        <w:t>.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Рабочая программа воспитания образовательной организации (далее – школа) включает в себя четыре основных раздела:</w:t>
      </w:r>
    </w:p>
    <w:p w:rsidR="00B76F62" w:rsidRPr="00A93DA0" w:rsidRDefault="002F7A79" w:rsidP="00A93DA0">
      <w:pPr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A93DA0">
        <w:rPr>
          <w:i/>
          <w:iCs/>
          <w:color w:val="000000"/>
          <w:w w:val="0"/>
          <w:sz w:val="28"/>
          <w:szCs w:val="28"/>
          <w:lang w:val="ru-RU"/>
        </w:rPr>
        <w:t>аздел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A93DA0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», в котором </w:t>
      </w:r>
      <w:r w:rsidR="000D19C7" w:rsidRPr="00A93DA0">
        <w:rPr>
          <w:color w:val="000000"/>
          <w:w w:val="0"/>
          <w:sz w:val="28"/>
          <w:szCs w:val="28"/>
          <w:lang w:val="ru-RU"/>
        </w:rPr>
        <w:t>опис</w:t>
      </w:r>
      <w:r w:rsidR="00C33D8C" w:rsidRPr="00A93DA0">
        <w:rPr>
          <w:color w:val="000000"/>
          <w:w w:val="0"/>
          <w:sz w:val="28"/>
          <w:szCs w:val="28"/>
          <w:lang w:val="ru-RU"/>
        </w:rPr>
        <w:t>ана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специфик</w:t>
      </w:r>
      <w:r w:rsidR="00C33D8C" w:rsidRPr="00A93DA0">
        <w:rPr>
          <w:color w:val="000000"/>
          <w:w w:val="0"/>
          <w:sz w:val="28"/>
          <w:szCs w:val="28"/>
          <w:lang w:val="ru-RU"/>
        </w:rPr>
        <w:t>а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деятельности в сфере воспитания. </w:t>
      </w:r>
    </w:p>
    <w:p w:rsidR="000D19C7" w:rsidRPr="00A93DA0" w:rsidRDefault="002F7A79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A93DA0">
        <w:rPr>
          <w:i/>
          <w:iCs/>
          <w:color w:val="000000"/>
          <w:w w:val="0"/>
          <w:sz w:val="28"/>
          <w:szCs w:val="28"/>
          <w:lang w:val="ru-RU"/>
        </w:rPr>
        <w:t>аздел «Цель и задачи воспитания»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, в котором на основе базовых общественных ценностей </w:t>
      </w:r>
      <w:r w:rsidR="00B76F62" w:rsidRPr="00A93DA0">
        <w:rPr>
          <w:iCs/>
          <w:color w:val="000000"/>
          <w:w w:val="0"/>
          <w:sz w:val="28"/>
          <w:szCs w:val="28"/>
          <w:lang w:val="ru-RU"/>
        </w:rPr>
        <w:t>сформулированы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 цель воспитания и задачи, которые школе предстоит решать для достижения цели. </w:t>
      </w:r>
    </w:p>
    <w:p w:rsidR="000D19C7" w:rsidRPr="00A93DA0" w:rsidRDefault="002F7A79" w:rsidP="00A93DA0">
      <w:pPr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A93DA0">
        <w:rPr>
          <w:i/>
          <w:iCs/>
          <w:color w:val="000000"/>
          <w:w w:val="0"/>
          <w:sz w:val="28"/>
          <w:szCs w:val="28"/>
          <w:lang w:val="ru-RU"/>
        </w:rPr>
        <w:t>аздел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A93DA0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«Курсы внеурочной деятельности», «Работа с родителями», «Самоуправление» и «Профориентация». </w:t>
      </w:r>
      <w:r w:rsidR="000D19C7" w:rsidRPr="00A93DA0">
        <w:rPr>
          <w:color w:val="000000"/>
          <w:w w:val="0"/>
          <w:sz w:val="28"/>
          <w:szCs w:val="28"/>
          <w:lang w:val="ru-RU"/>
        </w:rPr>
        <w:lastRenderedPageBreak/>
        <w:t>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0D19C7" w:rsidRPr="00A93DA0" w:rsidRDefault="00B76F62" w:rsidP="00A93DA0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Школа в 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рабочую программу воспитания, включ</w:t>
      </w:r>
      <w:r w:rsidRPr="00A93DA0">
        <w:rPr>
          <w:color w:val="000000"/>
          <w:w w:val="0"/>
          <w:sz w:val="28"/>
          <w:szCs w:val="28"/>
          <w:lang w:val="ru-RU"/>
        </w:rPr>
        <w:t xml:space="preserve">ила те вариативные модули, которые помогают 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в наибольшей степени реализовать свой воспитательный потенциал с учетом имеющихся кадровых и материальных ресурсов.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Модули в программе воспитания располагаются в соответствии </w:t>
      </w:r>
      <w:r w:rsidRPr="00A93DA0">
        <w:rPr>
          <w:sz w:val="28"/>
          <w:szCs w:val="28"/>
          <w:lang w:val="ru-RU"/>
        </w:rPr>
        <w:br/>
        <w:t xml:space="preserve">с их значимостью в системе воспитательной работы школы. </w:t>
      </w:r>
      <w:r w:rsidRPr="00A93DA0">
        <w:rPr>
          <w:color w:val="000000"/>
          <w:w w:val="0"/>
          <w:sz w:val="28"/>
          <w:szCs w:val="28"/>
          <w:lang w:val="ru-RU"/>
        </w:rPr>
        <w:t xml:space="preserve">Деятельность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B76F62" w:rsidRPr="00A93DA0">
        <w:rPr>
          <w:color w:val="000000"/>
          <w:w w:val="0"/>
          <w:sz w:val="28"/>
          <w:szCs w:val="28"/>
          <w:lang w:val="ru-RU"/>
        </w:rPr>
        <w:t>школы</w:t>
      </w:r>
      <w:r w:rsidRPr="00A93DA0">
        <w:rPr>
          <w:color w:val="000000"/>
          <w:w w:val="0"/>
          <w:sz w:val="28"/>
          <w:szCs w:val="28"/>
          <w:lang w:val="ru-RU"/>
        </w:rPr>
        <w:t xml:space="preserve"> в рамках комплекса модулей направлена на достижение результатов освоения основной образовательной программы общего </w:t>
      </w:r>
      <w:r w:rsidR="005703C3" w:rsidRPr="00A93DA0">
        <w:rPr>
          <w:color w:val="000000"/>
          <w:w w:val="0"/>
          <w:sz w:val="28"/>
          <w:szCs w:val="28"/>
          <w:lang w:val="ru-RU"/>
        </w:rPr>
        <w:t>образования.</w:t>
      </w:r>
    </w:p>
    <w:p w:rsidR="007E5332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  <w:r w:rsidRPr="00A93DA0">
        <w:rPr>
          <w:color w:val="000000"/>
          <w:w w:val="0"/>
          <w:sz w:val="28"/>
          <w:szCs w:val="28"/>
          <w:lang w:val="ru-RU"/>
        </w:rPr>
        <w:t xml:space="preserve">, </w:t>
      </w:r>
      <w:r w:rsidRPr="00A93DA0">
        <w:rPr>
          <w:color w:val="000000"/>
          <w:w w:val="0"/>
          <w:sz w:val="28"/>
          <w:szCs w:val="28"/>
          <w:lang w:val="ru-RU"/>
        </w:rPr>
        <w:br/>
      </w:r>
      <w:r w:rsidR="007E5332" w:rsidRPr="00A93DA0">
        <w:rPr>
          <w:color w:val="000000"/>
          <w:w w:val="0"/>
          <w:sz w:val="28"/>
          <w:szCs w:val="28"/>
          <w:lang w:val="ru-RU"/>
        </w:rPr>
        <w:t>показано</w:t>
      </w:r>
      <w:r w:rsidRPr="00A93DA0">
        <w:rPr>
          <w:color w:val="000000"/>
          <w:w w:val="0"/>
          <w:sz w:val="28"/>
          <w:szCs w:val="28"/>
          <w:lang w:val="ru-RU"/>
        </w:rPr>
        <w:t>, каким образом в школе осуществляется самоанализ организуемой в ней воспитательной работы. Здесь приводятся пе</w:t>
      </w:r>
      <w:r w:rsidR="007E5332" w:rsidRPr="00A93DA0">
        <w:rPr>
          <w:color w:val="000000"/>
          <w:w w:val="0"/>
          <w:sz w:val="28"/>
          <w:szCs w:val="28"/>
          <w:lang w:val="ru-RU"/>
        </w:rPr>
        <w:t>речень основных его направлений.</w:t>
      </w:r>
      <w:r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7E5332" w:rsidRPr="00A93DA0">
        <w:rPr>
          <w:color w:val="000000"/>
          <w:w w:val="0"/>
          <w:sz w:val="28"/>
          <w:szCs w:val="28"/>
          <w:lang w:val="ru-RU"/>
        </w:rPr>
        <w:t xml:space="preserve"> </w:t>
      </w:r>
    </w:p>
    <w:p w:rsidR="0042604F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К программе воспитания прилагается ежегодный календарный план воспитательной работы. </w:t>
      </w:r>
    </w:p>
    <w:p w:rsidR="007D2295" w:rsidRPr="00A93DA0" w:rsidRDefault="007D2295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</w:p>
    <w:p w:rsidR="000D19C7" w:rsidRPr="00A93DA0" w:rsidRDefault="000D19C7" w:rsidP="00A93DA0">
      <w:pPr>
        <w:pStyle w:val="a3"/>
        <w:numPr>
          <w:ilvl w:val="0"/>
          <w:numId w:val="49"/>
        </w:numPr>
        <w:spacing w:line="276" w:lineRule="auto"/>
        <w:jc w:val="center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A93DA0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ОСОБЕННОСТИ ОРГАНИЗУЕМОГО В ШКОЛЕ </w:t>
      </w:r>
      <w:r w:rsidR="00382D56" w:rsidRPr="00A93DA0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A93DA0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2100AD" w:rsidRPr="00A93DA0" w:rsidRDefault="006E535F" w:rsidP="00A93DA0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            Обучение в школе </w:t>
      </w:r>
      <w:r w:rsidRPr="00A93DA0">
        <w:rPr>
          <w:rFonts w:ascii="Times New Roman"/>
          <w:sz w:val="28"/>
          <w:szCs w:val="28"/>
          <w:lang w:val="ru-RU" w:eastAsia="ru-RU"/>
        </w:rPr>
        <w:t xml:space="preserve">организовано в заочной форме.  Выбор заочной формы обучения в качестве основной формы получения учащимися общего образования в школе и особенности учебно-воспитательной работы школы определяются характеристиками большинства учащихся, обращающихся в школу за получением или продолжением общего образования. </w:t>
      </w:r>
      <w:r w:rsidR="002100AD" w:rsidRPr="00A93DA0">
        <w:rPr>
          <w:rFonts w:ascii="Times New Roman"/>
          <w:sz w:val="28"/>
          <w:szCs w:val="28"/>
          <w:lang w:val="ru-RU"/>
        </w:rPr>
        <w:t>В школу поступают  в основном  учащиеся, имеющие необходимость решения проблем, возникающих по различным причинам, основными из которых являются следующие: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b/>
          <w:sz w:val="28"/>
          <w:szCs w:val="28"/>
          <w:lang w:val="ru-RU"/>
        </w:rPr>
        <w:t xml:space="preserve">- </w:t>
      </w:r>
      <w:r w:rsidRPr="00A93DA0">
        <w:rPr>
          <w:sz w:val="28"/>
          <w:szCs w:val="28"/>
          <w:lang w:val="ru-RU"/>
        </w:rPr>
        <w:t>из-за совмещения общего образования в школе и дополнительного образования   в музыкальных, художественных, спортивных школах</w:t>
      </w:r>
      <w:r w:rsidR="00AB5533" w:rsidRPr="00A93DA0">
        <w:rPr>
          <w:sz w:val="28"/>
          <w:szCs w:val="28"/>
          <w:lang w:val="ru-RU"/>
        </w:rPr>
        <w:t>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- из-за проблем у работоспособных учащихся, желающих ускоренного и/или более  углублённого </w:t>
      </w:r>
      <w:proofErr w:type="gramStart"/>
      <w:r w:rsidRPr="00A93DA0">
        <w:rPr>
          <w:sz w:val="28"/>
          <w:szCs w:val="28"/>
          <w:lang w:val="ru-RU"/>
        </w:rPr>
        <w:t>обучения по</w:t>
      </w:r>
      <w:proofErr w:type="gramEnd"/>
      <w:r w:rsidRPr="00A93DA0">
        <w:rPr>
          <w:sz w:val="28"/>
          <w:szCs w:val="28"/>
          <w:lang w:val="ru-RU"/>
        </w:rPr>
        <w:t xml:space="preserve"> интересующим предметам</w:t>
      </w:r>
      <w:r w:rsidR="00AB5533" w:rsidRPr="00A93DA0">
        <w:rPr>
          <w:sz w:val="28"/>
          <w:szCs w:val="28"/>
          <w:lang w:val="ru-RU"/>
        </w:rPr>
        <w:t>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- из-за многочисленных предыдущих пропусков занятий по болезням</w:t>
      </w:r>
      <w:r w:rsidR="00AB5533" w:rsidRPr="00A93DA0">
        <w:rPr>
          <w:sz w:val="28"/>
          <w:szCs w:val="28"/>
          <w:lang w:val="ru-RU"/>
        </w:rPr>
        <w:t>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- из-за поведенческих особенностей, в том числе, </w:t>
      </w:r>
      <w:proofErr w:type="spellStart"/>
      <w:r w:rsidRPr="00A93DA0">
        <w:rPr>
          <w:sz w:val="28"/>
          <w:szCs w:val="28"/>
          <w:lang w:val="ru-RU"/>
        </w:rPr>
        <w:t>гиперактивности</w:t>
      </w:r>
      <w:proofErr w:type="spellEnd"/>
      <w:r w:rsidRPr="00A93DA0">
        <w:rPr>
          <w:sz w:val="28"/>
          <w:szCs w:val="28"/>
          <w:lang w:val="ru-RU"/>
        </w:rPr>
        <w:t>,  трудностей в общении со сверстниками и/или  педагог</w:t>
      </w:r>
      <w:r w:rsidR="00AB5533" w:rsidRPr="00A93DA0">
        <w:rPr>
          <w:sz w:val="28"/>
          <w:szCs w:val="28"/>
          <w:lang w:val="ru-RU"/>
        </w:rPr>
        <w:t>ами, ранее возникших конфликтов;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- из-за снижения или потери интереса к учёбе по разным причинам, в том числе из-за   компьютерной зависимости.</w:t>
      </w:r>
    </w:p>
    <w:p w:rsidR="006E535F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         Для успешного обучения таких учащихся и постепенного </w:t>
      </w:r>
      <w:proofErr w:type="gramStart"/>
      <w:r w:rsidRPr="00A93DA0">
        <w:rPr>
          <w:sz w:val="28"/>
          <w:szCs w:val="28"/>
          <w:lang w:val="ru-RU"/>
        </w:rPr>
        <w:t>устранения</w:t>
      </w:r>
      <w:proofErr w:type="gramEnd"/>
      <w:r w:rsidRPr="00A93DA0">
        <w:rPr>
          <w:sz w:val="28"/>
          <w:szCs w:val="28"/>
          <w:lang w:val="ru-RU"/>
        </w:rPr>
        <w:t xml:space="preserve"> </w:t>
      </w:r>
      <w:r w:rsidRPr="00A93DA0">
        <w:rPr>
          <w:sz w:val="28"/>
          <w:szCs w:val="28"/>
          <w:lang w:val="ru-RU"/>
        </w:rPr>
        <w:lastRenderedPageBreak/>
        <w:t>накопившихся у них проблем необходим  полностью индивидуальный подход к обучению</w:t>
      </w:r>
      <w:r w:rsidR="00AB5533" w:rsidRPr="00A93DA0">
        <w:rPr>
          <w:sz w:val="28"/>
          <w:szCs w:val="28"/>
          <w:lang w:val="ru-RU"/>
        </w:rPr>
        <w:t xml:space="preserve"> и воспитанию</w:t>
      </w:r>
      <w:r w:rsidRPr="00A93DA0">
        <w:rPr>
          <w:sz w:val="28"/>
          <w:szCs w:val="28"/>
          <w:lang w:val="ru-RU"/>
        </w:rPr>
        <w:t xml:space="preserve">, который можно обеспечить  в рамках заочной формы получения образования. </w:t>
      </w:r>
      <w:r w:rsidR="006E535F" w:rsidRPr="00A93DA0">
        <w:rPr>
          <w:sz w:val="28"/>
          <w:szCs w:val="28"/>
          <w:lang w:val="ru-RU"/>
        </w:rPr>
        <w:t>Воспитательное пространство школы представляет собой систему условий, возможностей для саморазвития личности, образуемых отдельными субъектами этого пространства - детьми, учителями, родителями.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A93DA0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 w:rsidRPr="00A93DA0">
        <w:rPr>
          <w:iCs/>
          <w:color w:val="000000"/>
          <w:w w:val="0"/>
          <w:sz w:val="28"/>
          <w:szCs w:val="28"/>
          <w:lang w:val="ru-RU"/>
        </w:rPr>
        <w:br/>
      </w:r>
      <w:r w:rsidRPr="00A93DA0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A93DA0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A93DA0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 w:rsidRPr="00A93DA0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A93DA0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  <w:proofErr w:type="gramEnd"/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A93DA0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A93DA0">
        <w:rPr>
          <w:iCs/>
          <w:color w:val="000000"/>
          <w:w w:val="0"/>
          <w:sz w:val="28"/>
          <w:szCs w:val="28"/>
          <w:lang w:val="ru-RU"/>
        </w:rPr>
        <w:br/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A93DA0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A93DA0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A93DA0">
        <w:rPr>
          <w:sz w:val="28"/>
          <w:szCs w:val="28"/>
          <w:lang w:val="ru-RU" w:eastAsia="ru-RU"/>
        </w:rPr>
        <w:t>педагогических работников</w:t>
      </w:r>
      <w:r w:rsidRPr="00A93DA0">
        <w:rPr>
          <w:sz w:val="28"/>
          <w:szCs w:val="28"/>
          <w:lang w:val="ru-RU" w:eastAsia="ru-RU"/>
        </w:rPr>
        <w:t>;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 w:rsidRPr="00A93DA0">
        <w:rPr>
          <w:sz w:val="28"/>
          <w:szCs w:val="28"/>
          <w:lang w:val="ru-RU" w:eastAsia="ru-RU"/>
        </w:rPr>
        <w:t>большинства</w:t>
      </w:r>
      <w:proofErr w:type="gramEnd"/>
      <w:r w:rsidRPr="00A93DA0">
        <w:rPr>
          <w:sz w:val="28"/>
          <w:szCs w:val="28"/>
          <w:lang w:val="ru-RU" w:eastAsia="ru-RU"/>
        </w:rPr>
        <w:t xml:space="preserve"> используемых для воспитания других совместных дел </w:t>
      </w:r>
      <w:r w:rsidR="000472E0" w:rsidRPr="00A93DA0">
        <w:rPr>
          <w:sz w:val="28"/>
          <w:szCs w:val="28"/>
          <w:lang w:val="ru-RU" w:eastAsia="ru-RU"/>
        </w:rPr>
        <w:t>педагогических работников</w:t>
      </w:r>
      <w:r w:rsidRPr="00A93DA0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A93DA0">
        <w:rPr>
          <w:sz w:val="28"/>
          <w:szCs w:val="28"/>
          <w:lang w:val="ru-RU" w:eastAsia="ru-RU"/>
        </w:rPr>
        <w:t>обучающегося</w:t>
      </w:r>
      <w:r w:rsidRPr="00A93DA0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в проведении общешкольных дел отсутствует </w:t>
      </w:r>
      <w:proofErr w:type="spellStart"/>
      <w:r w:rsidRPr="00A93DA0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A93DA0">
        <w:rPr>
          <w:sz w:val="28"/>
          <w:szCs w:val="28"/>
          <w:lang w:val="ru-RU" w:eastAsia="ru-RU"/>
        </w:rPr>
        <w:t xml:space="preserve"> между классами, поощряется конструктивное </w:t>
      </w:r>
      <w:proofErr w:type="spellStart"/>
      <w:r w:rsidRPr="00A93DA0">
        <w:rPr>
          <w:sz w:val="28"/>
          <w:szCs w:val="28"/>
          <w:lang w:val="ru-RU" w:eastAsia="ru-RU"/>
        </w:rPr>
        <w:t>межклассное</w:t>
      </w:r>
      <w:proofErr w:type="spellEnd"/>
      <w:r w:rsidRPr="00A93DA0">
        <w:rPr>
          <w:sz w:val="28"/>
          <w:szCs w:val="28"/>
          <w:lang w:val="ru-RU" w:eastAsia="ru-RU"/>
        </w:rPr>
        <w:t xml:space="preserve"> и </w:t>
      </w:r>
      <w:proofErr w:type="spellStart"/>
      <w:r w:rsidRPr="00A93DA0">
        <w:rPr>
          <w:sz w:val="28"/>
          <w:szCs w:val="28"/>
          <w:lang w:val="ru-RU" w:eastAsia="ru-RU"/>
        </w:rPr>
        <w:t>межвозрастное</w:t>
      </w:r>
      <w:proofErr w:type="spellEnd"/>
      <w:r w:rsidRPr="00A93DA0">
        <w:rPr>
          <w:sz w:val="28"/>
          <w:szCs w:val="28"/>
          <w:lang w:val="ru-RU" w:eastAsia="ru-RU"/>
        </w:rPr>
        <w:t xml:space="preserve"> </w:t>
      </w:r>
      <w:r w:rsidRPr="00A93DA0">
        <w:rPr>
          <w:sz w:val="28"/>
          <w:szCs w:val="28"/>
          <w:lang w:val="ru-RU" w:eastAsia="ru-RU"/>
        </w:rPr>
        <w:lastRenderedPageBreak/>
        <w:t xml:space="preserve">взаимодействие обучающихся, а также их социальная активность; </w:t>
      </w:r>
    </w:p>
    <w:p w:rsidR="000D19C7" w:rsidRPr="00A93DA0" w:rsidRDefault="00E81C16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>педагогические работники</w:t>
      </w:r>
      <w:r w:rsidR="000D19C7" w:rsidRPr="00A93DA0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кружков, студий, секций и иных детских объединений, на </w:t>
      </w:r>
      <w:r w:rsidR="000D19C7" w:rsidRPr="00A93DA0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42604F" w:rsidRPr="00A93DA0" w:rsidRDefault="000D19C7" w:rsidP="00FB666A">
      <w:pPr>
        <w:wordWrap/>
        <w:spacing w:line="276" w:lineRule="auto"/>
        <w:ind w:firstLine="709"/>
        <w:rPr>
          <w:rStyle w:val="CharAttribute0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</w:t>
      </w:r>
      <w:r w:rsidR="00F364B0" w:rsidRPr="00A93DA0">
        <w:rPr>
          <w:sz w:val="28"/>
          <w:szCs w:val="28"/>
          <w:lang w:val="ru-RU" w:eastAsia="ru-RU"/>
        </w:rPr>
        <w:t>(</w:t>
      </w:r>
      <w:proofErr w:type="spellStart"/>
      <w:r w:rsidR="00F364B0" w:rsidRPr="00A93DA0">
        <w:rPr>
          <w:sz w:val="28"/>
          <w:szCs w:val="28"/>
          <w:lang w:val="ru-RU" w:eastAsia="ru-RU"/>
        </w:rPr>
        <w:t>тьютор</w:t>
      </w:r>
      <w:proofErr w:type="spellEnd"/>
      <w:r w:rsidR="00F364B0" w:rsidRPr="00A93DA0">
        <w:rPr>
          <w:sz w:val="28"/>
          <w:szCs w:val="28"/>
          <w:lang w:val="ru-RU" w:eastAsia="ru-RU"/>
        </w:rPr>
        <w:t xml:space="preserve">), </w:t>
      </w:r>
      <w:r w:rsidRPr="00A93DA0">
        <w:rPr>
          <w:sz w:val="28"/>
          <w:szCs w:val="28"/>
          <w:lang w:val="ru-RU" w:eastAsia="ru-RU"/>
        </w:rPr>
        <w:t xml:space="preserve">реализующий по отношению к </w:t>
      </w:r>
      <w:r w:rsidR="00A66862" w:rsidRPr="00A93DA0">
        <w:rPr>
          <w:sz w:val="28"/>
          <w:szCs w:val="28"/>
          <w:lang w:val="ru-RU" w:eastAsia="ru-RU"/>
        </w:rPr>
        <w:t xml:space="preserve">обучающимся </w:t>
      </w:r>
      <w:proofErr w:type="gramStart"/>
      <w:r w:rsidR="00A66862" w:rsidRPr="00A93DA0">
        <w:rPr>
          <w:sz w:val="28"/>
          <w:szCs w:val="28"/>
          <w:lang w:val="ru-RU" w:eastAsia="ru-RU"/>
        </w:rPr>
        <w:t>защитную</w:t>
      </w:r>
      <w:proofErr w:type="gramEnd"/>
      <w:r w:rsidRPr="00A93DA0">
        <w:rPr>
          <w:sz w:val="28"/>
          <w:szCs w:val="28"/>
          <w:lang w:val="ru-RU" w:eastAsia="ru-RU"/>
        </w:rPr>
        <w:t xml:space="preserve">, личностно развивающую, организационную, посредническую (в </w:t>
      </w:r>
      <w:r w:rsidR="00FB666A">
        <w:rPr>
          <w:sz w:val="28"/>
          <w:szCs w:val="28"/>
          <w:lang w:val="ru-RU" w:eastAsia="ru-RU"/>
        </w:rPr>
        <w:t>разрешении конфликтов) функции.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A93DA0" w:rsidRDefault="00D8596F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A93DA0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A93DA0">
        <w:rPr>
          <w:rStyle w:val="CharAttribute484"/>
          <w:rFonts w:eastAsia="№Е"/>
          <w:i w:val="0"/>
          <w:iCs/>
          <w:szCs w:val="28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</w:t>
      </w:r>
      <w:r w:rsidR="005B7486" w:rsidRPr="00A93DA0">
        <w:rPr>
          <w:rStyle w:val="CharAttribute484"/>
          <w:rFonts w:eastAsia="№Е"/>
          <w:i w:val="0"/>
          <w:iCs/>
          <w:szCs w:val="28"/>
        </w:rPr>
        <w:t>е</w:t>
      </w:r>
      <w:r w:rsidRPr="00A93DA0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A93DA0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93DA0">
        <w:rPr>
          <w:rStyle w:val="CharAttribute484"/>
          <w:rFonts w:eastAsia="№Е"/>
          <w:b/>
          <w:szCs w:val="28"/>
          <w:lang w:val="ru-RU"/>
        </w:rPr>
        <w:t>воспитания</w:t>
      </w:r>
      <w:r w:rsidR="00FB666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в общеобразовательной организации –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  <w:proofErr w:type="gramEnd"/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</w:t>
      </w:r>
      <w:r w:rsidR="00610BFD">
        <w:rPr>
          <w:rStyle w:val="CharAttribute484"/>
          <w:rFonts w:eastAsia="№Е"/>
          <w:i w:val="0"/>
          <w:iCs/>
          <w:szCs w:val="28"/>
          <w:lang w:val="ru-RU"/>
        </w:rPr>
        <w:t xml:space="preserve">сть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опыта осуществления социально значимых дел).</w:t>
      </w:r>
    </w:p>
    <w:p w:rsidR="000D19C7" w:rsidRPr="00A93DA0" w:rsidRDefault="00AC1CB5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A93DA0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В связи с этим важно сочетание усилий </w:t>
      </w:r>
      <w:r w:rsidR="000472E0" w:rsidRPr="00A93DA0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A93DA0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A93DA0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A93DA0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A93DA0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A93DA0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</w:t>
      </w:r>
      <w:r w:rsidR="00AC1CB5" w:rsidRPr="00A93DA0">
        <w:rPr>
          <w:rStyle w:val="CharAttribute484"/>
          <w:rFonts w:eastAsia="№Е"/>
          <w:i w:val="0"/>
          <w:szCs w:val="28"/>
          <w:lang w:val="ru-RU"/>
        </w:rPr>
        <w:lastRenderedPageBreak/>
        <w:t xml:space="preserve">разных </w:t>
      </w:r>
      <w:r w:rsidRPr="00A93DA0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A93DA0">
        <w:rPr>
          <w:rStyle w:val="CharAttribute484"/>
          <w:rFonts w:eastAsia="№Е"/>
          <w:i w:val="0"/>
          <w:szCs w:val="28"/>
          <w:lang w:val="ru-RU"/>
        </w:rPr>
        <w:t>х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A93DA0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A93DA0" w:rsidRDefault="00A93DA0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b/>
          <w:bCs/>
          <w:i w:val="0"/>
          <w:iCs/>
          <w:szCs w:val="28"/>
        </w:rPr>
        <w:t>1</w:t>
      </w:r>
      <w:r w:rsidR="000D19C7" w:rsidRPr="00A93DA0">
        <w:rPr>
          <w:rStyle w:val="CharAttribute484"/>
          <w:rFonts w:eastAsia="№Е"/>
          <w:b/>
          <w:bCs/>
          <w:i w:val="0"/>
          <w:iCs/>
          <w:szCs w:val="28"/>
        </w:rPr>
        <w:t>.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="000D19C7" w:rsidRPr="00A93DA0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="000D19C7" w:rsidRPr="00A93DA0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 w:rsidRPr="00A93DA0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 w:rsidRPr="00A93DA0">
        <w:rPr>
          <w:rStyle w:val="CharAttribute484"/>
          <w:rFonts w:eastAsia="№Е"/>
          <w:i w:val="0"/>
          <w:szCs w:val="28"/>
        </w:rPr>
        <w:br/>
      </w:r>
      <w:r w:rsidRPr="00A93DA0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A93DA0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A93DA0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A93DA0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A93DA0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A93DA0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A93DA0">
        <w:rPr>
          <w:rStyle w:val="CharAttribute484"/>
          <w:rFonts w:eastAsia="№Е"/>
          <w:i w:val="0"/>
          <w:szCs w:val="28"/>
        </w:rPr>
        <w:t>обучающегося</w:t>
      </w:r>
      <w:r w:rsidRPr="00A93DA0">
        <w:rPr>
          <w:rStyle w:val="CharAttribute484"/>
          <w:rFonts w:eastAsia="№Е"/>
          <w:i w:val="0"/>
          <w:szCs w:val="28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</w:t>
      </w:r>
      <w:r w:rsidRPr="00A93DA0">
        <w:rPr>
          <w:rStyle w:val="CharAttribute484"/>
          <w:rFonts w:eastAsia="№Е"/>
          <w:i w:val="0"/>
          <w:szCs w:val="28"/>
        </w:rPr>
        <w:lastRenderedPageBreak/>
        <w:t>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A93DA0" w:rsidRDefault="00A93DA0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b/>
          <w:bCs/>
          <w:i w:val="0"/>
          <w:iCs/>
          <w:szCs w:val="28"/>
        </w:rPr>
        <w:t>2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="000D19C7" w:rsidRPr="00A93DA0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="000D19C7" w:rsidRPr="00A93DA0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A93DA0">
        <w:rPr>
          <w:rStyle w:val="CharAttribute484"/>
          <w:rFonts w:eastAsia="№Е"/>
          <w:i w:val="0"/>
          <w:szCs w:val="28"/>
        </w:rPr>
        <w:t>обучающимися</w:t>
      </w:r>
      <w:r w:rsidR="000D19C7" w:rsidRPr="00A93DA0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A93DA0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Pr="00A93DA0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A93DA0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 w:rsidRPr="00A93DA0">
        <w:rPr>
          <w:rStyle w:val="CharAttribute484"/>
          <w:rFonts w:eastAsia="№Е"/>
          <w:i w:val="0"/>
          <w:szCs w:val="28"/>
        </w:rPr>
        <w:br/>
      </w:r>
      <w:r w:rsidRPr="00A93DA0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 w:rsidRPr="00A93DA0">
        <w:rPr>
          <w:rStyle w:val="CharAttribute484"/>
          <w:rFonts w:eastAsia="№Е"/>
          <w:i w:val="0"/>
          <w:szCs w:val="28"/>
        </w:rPr>
        <w:br/>
      </w:r>
      <w:r w:rsidRPr="00A93DA0">
        <w:rPr>
          <w:rStyle w:val="CharAttribute484"/>
          <w:rFonts w:eastAsia="№Е"/>
          <w:i w:val="0"/>
          <w:szCs w:val="28"/>
        </w:rPr>
        <w:t>или на улице;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93DA0">
        <w:rPr>
          <w:rStyle w:val="CharAttribute484"/>
          <w:rFonts w:eastAsia="№Е"/>
          <w:b/>
          <w:bCs/>
          <w:iCs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="005B7486" w:rsidRPr="00A93DA0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A93DA0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A93DA0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A93DA0">
        <w:rPr>
          <w:rStyle w:val="CharAttribute484"/>
          <w:rFonts w:eastAsia="№Е"/>
          <w:i w:val="0"/>
          <w:szCs w:val="28"/>
        </w:rPr>
        <w:t>,</w:t>
      </w:r>
      <w:r w:rsidR="00AF012F" w:rsidRPr="00A93DA0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  <w:proofErr w:type="gramStart"/>
      <w:r w:rsidR="00AF012F" w:rsidRPr="00A93DA0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AF012F" w:rsidRPr="00A93DA0">
        <w:rPr>
          <w:rStyle w:val="CharAttribute484"/>
          <w:rFonts w:eastAsia="№Е"/>
          <w:i w:val="0"/>
          <w:szCs w:val="28"/>
        </w:rPr>
        <w:t xml:space="preserve"> </w:t>
      </w:r>
      <w:r w:rsidRPr="00A93DA0">
        <w:rPr>
          <w:rStyle w:val="CharAttribute484"/>
          <w:rFonts w:eastAsia="№Е"/>
          <w:i w:val="0"/>
          <w:szCs w:val="28"/>
        </w:rPr>
        <w:lastRenderedPageBreak/>
        <w:t xml:space="preserve">конкретной возрастной категории, предстоит уделять </w:t>
      </w:r>
      <w:r w:rsidR="00AC1CB5" w:rsidRPr="00A93DA0">
        <w:rPr>
          <w:rStyle w:val="CharAttribute484"/>
          <w:rFonts w:eastAsia="№Е"/>
          <w:i w:val="0"/>
          <w:szCs w:val="28"/>
        </w:rPr>
        <w:t>большее</w:t>
      </w:r>
      <w:r w:rsidRPr="00A93DA0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A93DA0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A93DA0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 w:rsidRPr="00A93DA0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A93DA0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сложных поисках счастья для себя </w:t>
      </w:r>
      <w:r w:rsidR="006E1C1A" w:rsidRPr="00A93DA0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A93DA0">
        <w:rPr>
          <w:rStyle w:val="CharAttribute484"/>
          <w:rFonts w:eastAsia="№Е"/>
          <w:b/>
          <w:szCs w:val="28"/>
        </w:rPr>
        <w:t>задач</w:t>
      </w:r>
      <w:r w:rsidR="002C249E" w:rsidRPr="00A93DA0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A93DA0">
        <w:rPr>
          <w:sz w:val="28"/>
          <w:szCs w:val="28"/>
        </w:rPr>
        <w:t xml:space="preserve"> о</w:t>
      </w:r>
      <w:r w:rsidRPr="00A93DA0">
        <w:rPr>
          <w:color w:val="000000"/>
          <w:w w:val="0"/>
          <w:sz w:val="28"/>
          <w:szCs w:val="28"/>
        </w:rPr>
        <w:t xml:space="preserve">бщешкольных ключевых </w:t>
      </w:r>
      <w:r w:rsidRPr="00A93DA0">
        <w:rPr>
          <w:sz w:val="28"/>
          <w:szCs w:val="28"/>
        </w:rPr>
        <w:t>дел</w:t>
      </w:r>
      <w:r w:rsidRPr="00A93DA0">
        <w:rPr>
          <w:color w:val="000000"/>
          <w:w w:val="0"/>
          <w:sz w:val="28"/>
          <w:szCs w:val="28"/>
        </w:rPr>
        <w:t>,</w:t>
      </w:r>
      <w:r w:rsidRPr="00A93DA0">
        <w:rPr>
          <w:sz w:val="28"/>
          <w:szCs w:val="28"/>
        </w:rPr>
        <w:t xml:space="preserve"> поддерживать традиции их </w:t>
      </w:r>
      <w:r w:rsidRPr="00A93DA0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реализовывать потенциал классного руководства </w:t>
      </w:r>
      <w:r w:rsidR="00774A3E" w:rsidRPr="00A93DA0">
        <w:rPr>
          <w:sz w:val="28"/>
          <w:szCs w:val="28"/>
        </w:rPr>
        <w:t>(</w:t>
      </w:r>
      <w:proofErr w:type="spellStart"/>
      <w:r w:rsidR="00774A3E" w:rsidRPr="00A93DA0">
        <w:rPr>
          <w:sz w:val="28"/>
          <w:szCs w:val="28"/>
        </w:rPr>
        <w:t>тьютора</w:t>
      </w:r>
      <w:proofErr w:type="spellEnd"/>
      <w:r w:rsidR="00774A3E" w:rsidRPr="00A93DA0">
        <w:rPr>
          <w:sz w:val="28"/>
          <w:szCs w:val="28"/>
        </w:rPr>
        <w:t xml:space="preserve">) </w:t>
      </w:r>
      <w:r w:rsidRPr="00A93DA0">
        <w:rPr>
          <w:sz w:val="28"/>
          <w:szCs w:val="28"/>
        </w:rPr>
        <w:t>в воспитании обучающихся, поддерживать активное участие классных сообществ в жизни школы;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A93DA0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A93DA0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A93DA0">
        <w:rPr>
          <w:color w:val="000000"/>
          <w:w w:val="0"/>
          <w:sz w:val="28"/>
          <w:szCs w:val="28"/>
        </w:rPr>
        <w:t>;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использовать интерактивны</w:t>
      </w:r>
      <w:r w:rsidR="00774A3E" w:rsidRPr="00A93DA0">
        <w:rPr>
          <w:rStyle w:val="CharAttribute484"/>
          <w:rFonts w:eastAsia="№Е"/>
          <w:i w:val="0"/>
          <w:szCs w:val="28"/>
        </w:rPr>
        <w:t>е</w:t>
      </w:r>
      <w:r w:rsidRPr="00A93DA0">
        <w:rPr>
          <w:rStyle w:val="CharAttribute484"/>
          <w:rFonts w:eastAsia="№Е"/>
          <w:i w:val="0"/>
          <w:szCs w:val="28"/>
        </w:rPr>
        <w:t xml:space="preserve"> форм</w:t>
      </w:r>
      <w:r w:rsidR="00774A3E" w:rsidRPr="00A93DA0">
        <w:rPr>
          <w:rStyle w:val="CharAttribute484"/>
          <w:rFonts w:eastAsia="№Е"/>
          <w:i w:val="0"/>
          <w:szCs w:val="28"/>
        </w:rPr>
        <w:t>ы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  <w:r w:rsidR="00774A3E" w:rsidRPr="00A93DA0">
        <w:rPr>
          <w:rStyle w:val="CharAttribute484"/>
          <w:rFonts w:eastAsia="№Е"/>
          <w:i w:val="0"/>
          <w:szCs w:val="28"/>
        </w:rPr>
        <w:t>на занятиях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  <w:r w:rsidR="00774A3E" w:rsidRPr="00A93DA0">
        <w:rPr>
          <w:rStyle w:val="CharAttribute484"/>
          <w:rFonts w:eastAsia="№Е"/>
          <w:i w:val="0"/>
          <w:szCs w:val="28"/>
        </w:rPr>
        <w:t xml:space="preserve"> </w:t>
      </w:r>
      <w:r w:rsidRPr="00A93DA0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A93DA0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 w:rsidRPr="00A93DA0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A93DA0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 w:rsidRPr="00A93DA0">
        <w:rPr>
          <w:color w:val="000000"/>
          <w:w w:val="0"/>
          <w:sz w:val="28"/>
          <w:szCs w:val="28"/>
        </w:rPr>
        <w:br/>
      </w:r>
      <w:r w:rsidRPr="00A93DA0">
        <w:rPr>
          <w:color w:val="000000"/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:rsidR="001D1EB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A93DA0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A93DA0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A93DA0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>;</w:t>
      </w:r>
    </w:p>
    <w:p w:rsidR="000D19C7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2604F" w:rsidRPr="00A93DA0" w:rsidRDefault="000D19C7" w:rsidP="00FB666A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A93DA0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A93DA0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</w:t>
      </w:r>
      <w:r w:rsidR="00FB666A">
        <w:rPr>
          <w:rStyle w:val="CharAttribute484"/>
          <w:rFonts w:eastAsia="№Е"/>
          <w:i w:val="0"/>
          <w:szCs w:val="28"/>
        </w:rPr>
        <w:t>иального поведения обучающихся.</w:t>
      </w:r>
    </w:p>
    <w:p w:rsidR="000D19C7" w:rsidRPr="00A93DA0" w:rsidRDefault="000D19C7" w:rsidP="00A93DA0">
      <w:pPr>
        <w:wordWrap/>
        <w:spacing w:line="27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Pr="00A93DA0" w:rsidRDefault="000D19C7" w:rsidP="00A93DA0">
      <w:pPr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lastRenderedPageBreak/>
        <w:t>3.1. Модуль «Ключевые общешкольные дела»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A93DA0">
        <w:rPr>
          <w:color w:val="000000"/>
          <w:w w:val="0"/>
          <w:sz w:val="28"/>
          <w:szCs w:val="28"/>
          <w:lang w:val="ru-RU"/>
        </w:rPr>
        <w:t>вместно</w:t>
      </w:r>
      <w:r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A93DA0">
        <w:rPr>
          <w:color w:val="000000"/>
          <w:w w:val="0"/>
          <w:sz w:val="28"/>
          <w:szCs w:val="28"/>
          <w:lang w:val="ru-RU"/>
        </w:rPr>
        <w:t>обучающимися</w:t>
      </w:r>
      <w:r w:rsidRPr="00A93DA0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>для</w:t>
      </w:r>
      <w:proofErr w:type="gramEnd"/>
      <w:r w:rsidRPr="00A93DA0">
        <w:rPr>
          <w:color w:val="000000"/>
          <w:w w:val="0"/>
          <w:sz w:val="28"/>
          <w:szCs w:val="28"/>
          <w:lang w:val="ru-RU"/>
        </w:rPr>
        <w:t xml:space="preserve"> обучающихся, объединяющих их вместе с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</w:t>
      </w:r>
      <w:r w:rsidR="003672B3" w:rsidRPr="00A93DA0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</w:t>
      </w:r>
      <w:proofErr w:type="spellStart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proofErr w:type="gramStart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>для</w:t>
      </w:r>
      <w:proofErr w:type="gramEnd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обучающихся.</w:t>
      </w:r>
      <w:r w:rsidRPr="00A93DA0">
        <w:rPr>
          <w:sz w:val="28"/>
          <w:szCs w:val="28"/>
          <w:lang w:val="ru-RU"/>
        </w:rPr>
        <w:t xml:space="preserve"> </w:t>
      </w:r>
    </w:p>
    <w:p w:rsidR="0048153A" w:rsidRPr="00610BFD" w:rsidRDefault="000D19C7" w:rsidP="00610BFD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</w:t>
      </w:r>
      <w:r w:rsidR="0048153A">
        <w:rPr>
          <w:sz w:val="28"/>
          <w:szCs w:val="28"/>
          <w:lang w:val="ru-RU"/>
        </w:rPr>
        <w:t>:</w:t>
      </w:r>
      <w:r w:rsidRPr="00A93DA0">
        <w:rPr>
          <w:sz w:val="28"/>
          <w:szCs w:val="28"/>
          <w:lang w:val="ru-RU"/>
        </w:rPr>
        <w:t xml:space="preserve"> </w:t>
      </w:r>
    </w:p>
    <w:p w:rsidR="002C249E" w:rsidRPr="00A93DA0" w:rsidRDefault="00E67F2A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>В</w:t>
      </w:r>
      <w:r w:rsidR="00F42B4E" w:rsidRPr="00A93DA0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A93DA0">
        <w:rPr>
          <w:sz w:val="28"/>
          <w:szCs w:val="28"/>
          <w:lang w:val="ru-RU"/>
        </w:rPr>
        <w:t>с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  <w:proofErr w:type="gramEnd"/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2C249E" w:rsidRPr="00A93DA0" w:rsidRDefault="002C249E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A93DA0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A93DA0" w:rsidRDefault="000D19C7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разновозрастные сборы –</w:t>
      </w:r>
      <w:r w:rsidR="00035973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proofErr w:type="gram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общешкольные праздники –</w:t>
      </w:r>
      <w:r w:rsidR="00035973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10BF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творческие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(театрализованные, музыкальные, литературные и т.п.) дела, связанные со</w:t>
      </w:r>
      <w:r w:rsidR="00FB666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значимыми для обучающихся и </w:t>
      </w:r>
      <w:r w:rsidR="000472E0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датами и в которых участвуют все </w:t>
      </w:r>
      <w:r w:rsidR="00035973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ученики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школы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:rsidR="00035973" w:rsidRPr="00A93DA0" w:rsidRDefault="000D19C7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A93DA0">
        <w:rPr>
          <w:bCs/>
          <w:sz w:val="28"/>
          <w:szCs w:val="28"/>
          <w:lang w:val="ru-RU"/>
        </w:rPr>
        <w:t>педагогических работников</w:t>
      </w:r>
      <w:r w:rsidRPr="00A93DA0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 w:rsidRPr="00A93DA0">
        <w:rPr>
          <w:bCs/>
          <w:sz w:val="28"/>
          <w:szCs w:val="28"/>
          <w:lang w:val="ru-RU"/>
        </w:rPr>
        <w:br/>
      </w:r>
      <w:r w:rsidR="00610BFD">
        <w:rPr>
          <w:bCs/>
          <w:sz w:val="28"/>
          <w:szCs w:val="28"/>
          <w:lang w:val="ru-RU"/>
        </w:rPr>
        <w:t xml:space="preserve">         </w:t>
      </w:r>
      <w:r w:rsidRPr="00A93DA0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A93DA0">
        <w:rPr>
          <w:bCs/>
          <w:sz w:val="28"/>
          <w:szCs w:val="28"/>
          <w:lang w:val="ru-RU"/>
        </w:rPr>
        <w:t xml:space="preserve"> </w:t>
      </w:r>
      <w:r w:rsidR="003672B3" w:rsidRPr="00A93DA0">
        <w:rPr>
          <w:bCs/>
          <w:sz w:val="28"/>
          <w:szCs w:val="28"/>
          <w:lang w:val="ru-RU"/>
        </w:rPr>
        <w:br/>
      </w:r>
      <w:r w:rsidRPr="00A93DA0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035973" w:rsidRPr="00A93DA0" w:rsidRDefault="00035973" w:rsidP="00A93DA0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 xml:space="preserve">На уровне </w:t>
      </w:r>
      <w:proofErr w:type="gramStart"/>
      <w:r w:rsidRPr="00A93DA0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A93DA0">
        <w:rPr>
          <w:b/>
          <w:bCs/>
          <w:i/>
          <w:iCs/>
          <w:sz w:val="28"/>
          <w:szCs w:val="28"/>
          <w:lang w:val="ru-RU"/>
        </w:rPr>
        <w:t>:</w:t>
      </w:r>
      <w:r w:rsidRPr="00A93DA0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bCs/>
          <w:sz w:val="28"/>
          <w:szCs w:val="28"/>
          <w:lang w:val="ru-RU"/>
        </w:rPr>
        <w:t xml:space="preserve">выбор и делегирование </w:t>
      </w:r>
      <w:r w:rsidR="00035973" w:rsidRPr="00A93DA0">
        <w:rPr>
          <w:bCs/>
          <w:sz w:val="28"/>
          <w:szCs w:val="28"/>
          <w:lang w:val="ru-RU"/>
        </w:rPr>
        <w:t>учащихся</w:t>
      </w:r>
      <w:r w:rsidRPr="00A93DA0">
        <w:rPr>
          <w:bCs/>
          <w:sz w:val="28"/>
          <w:szCs w:val="28"/>
          <w:lang w:val="ru-RU"/>
        </w:rPr>
        <w:t xml:space="preserve"> в общешкольные советы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 реализации общешкольных ключевых дел;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A93DA0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Pr="00A93DA0">
        <w:rPr>
          <w:i/>
          <w:sz w:val="28"/>
          <w:szCs w:val="28"/>
          <w:lang w:val="ru-RU"/>
        </w:rPr>
        <w:t xml:space="preserve"> </w:t>
      </w:r>
      <w:r w:rsidRPr="00A93DA0">
        <w:rPr>
          <w:sz w:val="28"/>
          <w:szCs w:val="28"/>
          <w:lang w:val="ru-RU"/>
        </w:rPr>
        <w:t xml:space="preserve">каждого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в ключевые дела школы </w:t>
      </w:r>
      <w:r w:rsidR="002C249E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>в одной из возможных для них ролей</w:t>
      </w:r>
      <w:proofErr w:type="gramEnd"/>
      <w:r w:rsidRPr="00A93DA0">
        <w:rPr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C249E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A93DA0">
        <w:rPr>
          <w:sz w:val="28"/>
          <w:szCs w:val="28"/>
          <w:lang w:val="ru-RU"/>
        </w:rPr>
        <w:t>обучающемуся</w:t>
      </w:r>
      <w:proofErr w:type="gramEnd"/>
      <w:r w:rsidRPr="00A93DA0">
        <w:rPr>
          <w:sz w:val="28"/>
          <w:szCs w:val="28"/>
          <w:lang w:val="ru-RU"/>
        </w:rPr>
        <w:t xml:space="preserve"> (</w:t>
      </w:r>
      <w:r w:rsidRPr="00A93DA0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A93DA0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sz w:val="28"/>
          <w:szCs w:val="28"/>
          <w:lang w:val="ru-RU"/>
        </w:rPr>
        <w:t xml:space="preserve">наблюдение за поведением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</w:t>
      </w:r>
      <w:r w:rsidR="00AF012F" w:rsidRPr="00A93DA0">
        <w:rPr>
          <w:sz w:val="28"/>
          <w:szCs w:val="28"/>
          <w:lang w:val="ru-RU"/>
        </w:rPr>
        <w:t>обучающимися</w:t>
      </w:r>
      <w:r w:rsidRPr="00A93DA0">
        <w:rPr>
          <w:sz w:val="28"/>
          <w:szCs w:val="28"/>
          <w:lang w:val="ru-RU"/>
        </w:rPr>
        <w:t xml:space="preserve">, с </w:t>
      </w:r>
      <w:r w:rsidR="00C4576F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sz w:val="28"/>
          <w:szCs w:val="28"/>
          <w:lang w:val="ru-RU"/>
        </w:rPr>
        <w:t xml:space="preserve"> и другими взрослыми;</w:t>
      </w:r>
    </w:p>
    <w:p w:rsidR="000F18E4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A93DA0">
        <w:rPr>
          <w:sz w:val="28"/>
          <w:szCs w:val="28"/>
          <w:lang w:val="ru-RU"/>
        </w:rPr>
        <w:t>обучающимися</w:t>
      </w:r>
      <w:r w:rsidRPr="00A93DA0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, через предложение взять в следующем ключевом деле на себя роль ответственного за тот </w:t>
      </w:r>
      <w:r w:rsidR="00035973" w:rsidRPr="00A93DA0">
        <w:rPr>
          <w:sz w:val="28"/>
          <w:szCs w:val="28"/>
          <w:lang w:val="ru-RU"/>
        </w:rPr>
        <w:t>или иной фрагмент общей работы;</w:t>
      </w:r>
      <w:proofErr w:type="gramEnd"/>
    </w:p>
    <w:p w:rsidR="00035973" w:rsidRPr="00A93DA0" w:rsidRDefault="00035973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итогового анализа </w:t>
      </w:r>
      <w:proofErr w:type="gram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общешкольных ключевых дел.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t>3.2. Модуль «</w:t>
      </w:r>
      <w:r w:rsidR="005C5ED5" w:rsidRPr="00A93DA0">
        <w:rPr>
          <w:b/>
          <w:iCs/>
          <w:color w:val="000000"/>
          <w:w w:val="0"/>
          <w:sz w:val="28"/>
          <w:szCs w:val="28"/>
          <w:lang w:val="ru-RU"/>
        </w:rPr>
        <w:t>Наставничество</w:t>
      </w:r>
      <w:r w:rsidRPr="00A93DA0">
        <w:rPr>
          <w:b/>
          <w:iCs/>
          <w:color w:val="000000"/>
          <w:w w:val="0"/>
          <w:sz w:val="28"/>
          <w:szCs w:val="28"/>
          <w:lang w:val="ru-RU"/>
        </w:rPr>
        <w:t>»</w:t>
      </w:r>
    </w:p>
    <w:p w:rsidR="000D19C7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Осуществляя работу с 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учащимися</w:t>
      </w:r>
      <w:r w:rsidR="00E81C16" w:rsidRPr="00A93DA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классный руководитель, 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0E7F0A" w:rsidRPr="00A93DA0">
        <w:rPr>
          <w:rFonts w:ascii="Times New Roman" w:hAnsi="Times New Roman"/>
          <w:sz w:val="28"/>
          <w:szCs w:val="28"/>
          <w:lang w:val="ru-RU"/>
        </w:rPr>
        <w:t>тьютор</w:t>
      </w:r>
      <w:proofErr w:type="spellEnd"/>
      <w:r w:rsidR="000E7F0A" w:rsidRPr="00A93DA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организует индивидуальную работу с </w:t>
      </w:r>
      <w:r w:rsidR="006D000B" w:rsidRPr="00A93DA0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; работу </w:t>
      </w:r>
      <w:r w:rsidR="00C4576F" w:rsidRPr="00A93DA0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данн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ых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учащихся</w:t>
      </w:r>
      <w:r w:rsidRPr="00A93DA0">
        <w:rPr>
          <w:rFonts w:ascii="Times New Roman" w:hAnsi="Times New Roman"/>
          <w:sz w:val="28"/>
          <w:szCs w:val="28"/>
          <w:lang w:val="ru-RU"/>
        </w:rPr>
        <w:t>; работу с родителями обучающихся или их законными представителями</w:t>
      </w:r>
      <w:r w:rsidR="00610BFD">
        <w:rPr>
          <w:rFonts w:ascii="Times New Roman" w:hAnsi="Times New Roman"/>
          <w:sz w:val="28"/>
          <w:szCs w:val="28"/>
          <w:lang w:val="ru-RU"/>
        </w:rPr>
        <w:t>.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666A" w:rsidRDefault="00FB666A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FB666A" w:rsidRDefault="00FB666A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8C3511" w:rsidRDefault="008C3511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B96D34" w:rsidRPr="00A93DA0" w:rsidRDefault="00A93DA0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lastRenderedPageBreak/>
        <w:t xml:space="preserve">Работа со школьным </w:t>
      </w:r>
      <w:r w:rsidR="000D19C7"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коллективом: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>школьников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общешкольных ключевых делах, оказание необходимой помощи </w:t>
      </w:r>
      <w:proofErr w:type="gramStart"/>
      <w:r w:rsidR="000359FD" w:rsidRPr="00A93DA0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A93DA0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и анализе;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3DA0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 xml:space="preserve">совместных дел </w:t>
      </w:r>
      <w:r w:rsidRPr="00A93DA0">
        <w:rPr>
          <w:rFonts w:ascii="Times New Roman" w:hAnsi="Times New Roman"/>
          <w:sz w:val="28"/>
          <w:szCs w:val="28"/>
          <w:lang w:val="ru-RU"/>
        </w:rPr>
        <w:t>(познавательной, трудовой, спортивно-оздоровительной, духовно-нравственной, творческой,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3DA0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Pr="00A93DA0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им возможность </w:t>
      </w:r>
      <w:proofErr w:type="spellStart"/>
      <w:r w:rsidRPr="00A93DA0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A93DA0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</w:t>
      </w:r>
      <w:r w:rsidR="006D000B" w:rsidRPr="00A93DA0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стать для них значимым взрослым, задающим образцы поведения в обществе. </w:t>
      </w:r>
      <w:proofErr w:type="gramEnd"/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A93DA0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каждого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proofErr w:type="gramStart"/>
      <w:r w:rsidR="00AF012F" w:rsidRPr="00A93DA0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="00AF012F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возможности обсуждения и принятия решений по обсуждаемой проблеме, создания благоприятной среды для общения. 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A93DA0">
        <w:rPr>
          <w:rStyle w:val="CharAttribute504"/>
          <w:rFonts w:eastAsia="№Е" w:hAnsi="Times New Roman"/>
          <w:szCs w:val="28"/>
          <w:lang w:val="ru-RU"/>
        </w:rPr>
        <w:t xml:space="preserve">сплочение </w:t>
      </w:r>
      <w:r w:rsidR="00955809" w:rsidRPr="00A93DA0">
        <w:rPr>
          <w:rStyle w:val="CharAttribute504"/>
          <w:rFonts w:eastAsia="№Е" w:hAnsi="Times New Roman"/>
          <w:szCs w:val="28"/>
          <w:lang w:val="ru-RU"/>
        </w:rPr>
        <w:t>учащихся школы</w:t>
      </w:r>
      <w:r w:rsidRPr="00A93DA0">
        <w:rPr>
          <w:rStyle w:val="CharAttribute504"/>
          <w:rFonts w:eastAsia="№Е" w:hAnsi="Times New Roman"/>
          <w:szCs w:val="28"/>
          <w:lang w:val="ru-RU"/>
        </w:rPr>
        <w:t xml:space="preserve">: 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</w:t>
      </w:r>
      <w:proofErr w:type="spellStart"/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</w:t>
      </w:r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омандообразование</w:t>
      </w:r>
      <w:proofErr w:type="spellEnd"/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однодневные 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походы и экскурсии, организуемые классными руководителями </w:t>
      </w:r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(</w:t>
      </w:r>
      <w:proofErr w:type="spellStart"/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тьюторми</w:t>
      </w:r>
      <w:proofErr w:type="spellEnd"/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) 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родителями; празднования дней рождения обучающихся, 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A93DA0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«огоньки» и вечера, дающие каждому </w:t>
      </w:r>
      <w:r w:rsidR="00480B2C" w:rsidRPr="00A93DA0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</w:t>
      </w:r>
      <w:r w:rsidR="00AD313A" w:rsidRPr="00A93DA0">
        <w:rPr>
          <w:rFonts w:ascii="Times New Roman" w:eastAsia="Tahoma" w:hAnsi="Times New Roman"/>
          <w:sz w:val="28"/>
          <w:szCs w:val="28"/>
          <w:lang w:val="ru-RU"/>
        </w:rPr>
        <w:t>школы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. </w:t>
      </w:r>
      <w:proofErr w:type="gramEnd"/>
    </w:p>
    <w:p w:rsidR="000D19C7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="00AF012F" w:rsidRPr="00A93DA0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F012F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законов </w:t>
      </w:r>
      <w:r w:rsidR="00AD313A" w:rsidRPr="00A93DA0">
        <w:rPr>
          <w:rFonts w:ascii="Times New Roman" w:hAnsi="Times New Roman"/>
          <w:sz w:val="28"/>
          <w:szCs w:val="28"/>
          <w:lang w:val="ru-RU"/>
        </w:rPr>
        <w:t>школы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помогающих </w:t>
      </w:r>
      <w:r w:rsidR="009C4A20" w:rsidRPr="00A93DA0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A93DA0">
        <w:rPr>
          <w:rFonts w:ascii="Times New Roman" w:hAnsi="Times New Roman"/>
          <w:sz w:val="28"/>
          <w:szCs w:val="28"/>
          <w:lang w:val="ru-RU"/>
        </w:rPr>
        <w:br/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Индивидуальная работа с </w:t>
      </w:r>
      <w:proofErr w:type="gramStart"/>
      <w:r w:rsidR="006D000B"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proofErr w:type="gramEnd"/>
      <w:r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3DA0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A93DA0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беседах по тем или иным нравственным проблемам; результаты наблюдения сверяются с результатами бесед классного руководителя</w:t>
      </w:r>
      <w:r w:rsidR="00B94ADF" w:rsidRPr="00A93DA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B94ADF" w:rsidRPr="00A93DA0">
        <w:rPr>
          <w:rFonts w:ascii="Times New Roman" w:hAnsi="Times New Roman"/>
          <w:sz w:val="28"/>
          <w:szCs w:val="28"/>
          <w:lang w:val="ru-RU"/>
        </w:rPr>
        <w:t>тьютора</w:t>
      </w:r>
      <w:proofErr w:type="spellEnd"/>
      <w:r w:rsidR="00B94ADF" w:rsidRPr="00A93DA0">
        <w:rPr>
          <w:rFonts w:ascii="Times New Roman" w:hAnsi="Times New Roman"/>
          <w:sz w:val="28"/>
          <w:szCs w:val="28"/>
          <w:lang w:val="ru-RU"/>
        </w:rPr>
        <w:t xml:space="preserve">) с родителями обучающихся, </w:t>
      </w:r>
      <w:r w:rsidR="006E1C1A" w:rsidRPr="00A93DA0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="00B96D34" w:rsidRPr="00A93DA0">
        <w:rPr>
          <w:rFonts w:ascii="Times New Roman" w:hAnsi="Times New Roman"/>
          <w:sz w:val="28"/>
          <w:szCs w:val="28"/>
          <w:lang w:val="ru-RU"/>
        </w:rPr>
        <w:t>;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(налаживание взаимоотношений с </w:t>
      </w:r>
      <w:r w:rsidR="00B94ADF" w:rsidRPr="00A93DA0">
        <w:rPr>
          <w:rFonts w:ascii="Times New Roman" w:hAnsi="Times New Roman"/>
          <w:sz w:val="28"/>
          <w:szCs w:val="28"/>
          <w:lang w:val="ru-RU"/>
        </w:rPr>
        <w:t>учениками школы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6E1C1A" w:rsidRPr="00A93DA0">
        <w:rPr>
          <w:rFonts w:ascii="Times New Roman" w:hAnsi="Times New Roman"/>
          <w:sz w:val="28"/>
          <w:szCs w:val="28"/>
          <w:lang w:val="ru-RU"/>
        </w:rPr>
        <w:lastRenderedPageBreak/>
        <w:t>педагогическими работниками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3672B3" w:rsidRPr="00A93DA0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</w:t>
      </w:r>
      <w:r w:rsidR="00B94ADF" w:rsidRPr="00A93DA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B94ADF" w:rsidRPr="00A93DA0">
        <w:rPr>
          <w:rFonts w:ascii="Times New Roman" w:hAnsi="Times New Roman"/>
          <w:sz w:val="28"/>
          <w:szCs w:val="28"/>
          <w:lang w:val="ru-RU"/>
        </w:rPr>
        <w:t>тьтором</w:t>
      </w:r>
      <w:proofErr w:type="spellEnd"/>
      <w:r w:rsidR="00B94ADF" w:rsidRPr="00A93DA0">
        <w:rPr>
          <w:rFonts w:ascii="Times New Roman" w:hAnsi="Times New Roman"/>
          <w:sz w:val="28"/>
          <w:szCs w:val="28"/>
          <w:lang w:val="ru-RU"/>
        </w:rPr>
        <w:t>)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задачу </w:t>
      </w:r>
      <w:proofErr w:type="gramStart"/>
      <w:r w:rsidRPr="00A93DA0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B2C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A93DA0">
        <w:rPr>
          <w:rFonts w:ascii="Times New Roman" w:hAnsi="Times New Roman"/>
          <w:sz w:val="28"/>
          <w:szCs w:val="28"/>
          <w:lang w:val="ru-RU"/>
        </w:rPr>
        <w:t>;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19C7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обучающимися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, направленная на заполнение ими личных портфолио, в которых </w:t>
      </w:r>
      <w:r w:rsidR="00B361E5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</w:t>
      </w:r>
      <w:r w:rsidR="005437BF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(тьютором)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в начале каждого года планируют их, а в конце года – вместе анализируют свои успехи и неудачи</w:t>
      </w:r>
      <w:r w:rsidRPr="00A93DA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D32C53" w:rsidRPr="00A93DA0" w:rsidRDefault="00E81C16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учителями-предметниками</w:t>
      </w:r>
      <w:r w:rsidR="000D19C7"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t>:</w:t>
      </w:r>
    </w:p>
    <w:p w:rsidR="00D32C53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регулярные консультации классного руководителя</w:t>
      </w:r>
      <w:r w:rsidR="005437BF" w:rsidRPr="00A93DA0">
        <w:rPr>
          <w:rFonts w:ascii="Times New Roman"/>
          <w:sz w:val="28"/>
          <w:szCs w:val="28"/>
          <w:lang w:val="ru-RU"/>
        </w:rPr>
        <w:t xml:space="preserve"> (</w:t>
      </w:r>
      <w:proofErr w:type="spellStart"/>
      <w:r w:rsidR="005437BF" w:rsidRPr="00A93DA0">
        <w:rPr>
          <w:rFonts w:ascii="Times New Roman"/>
          <w:sz w:val="28"/>
          <w:szCs w:val="28"/>
          <w:lang w:val="ru-RU"/>
        </w:rPr>
        <w:t>тьютора</w:t>
      </w:r>
      <w:proofErr w:type="spellEnd"/>
      <w:r w:rsidR="005437BF" w:rsidRPr="00A93DA0">
        <w:rPr>
          <w:rFonts w:ascii="Times New Roman"/>
          <w:sz w:val="28"/>
          <w:szCs w:val="28"/>
          <w:lang w:val="ru-RU"/>
        </w:rPr>
        <w:t>)</w:t>
      </w:r>
      <w:r w:rsidRPr="00A93DA0">
        <w:rPr>
          <w:rFonts w:ascii="Times New Roman"/>
          <w:sz w:val="28"/>
          <w:szCs w:val="28"/>
          <w:lang w:val="ru-RU"/>
        </w:rPr>
        <w:t xml:space="preserve"> с учителями-предметниками, направленные на формирование единства мнений и требований </w:t>
      </w:r>
      <w:r w:rsidR="000472E0" w:rsidRPr="00A93DA0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A93DA0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A93DA0">
        <w:rPr>
          <w:rFonts w:ascii="Times New Roman"/>
          <w:sz w:val="28"/>
          <w:szCs w:val="28"/>
          <w:lang w:val="ru-RU"/>
        </w:rPr>
        <w:br/>
      </w:r>
      <w:r w:rsidRPr="00A93DA0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A93DA0">
        <w:rPr>
          <w:rFonts w:ascii="Times New Roman"/>
          <w:sz w:val="28"/>
          <w:szCs w:val="28"/>
          <w:lang w:val="ru-RU"/>
        </w:rPr>
        <w:t>-предметниками</w:t>
      </w:r>
      <w:r w:rsidRPr="00A93DA0">
        <w:rPr>
          <w:rFonts w:ascii="Times New Roman"/>
          <w:sz w:val="28"/>
          <w:szCs w:val="28"/>
          <w:lang w:val="ru-RU"/>
        </w:rPr>
        <w:t xml:space="preserve"> и </w:t>
      </w:r>
      <w:r w:rsidR="006D000B" w:rsidRPr="00A93DA0">
        <w:rPr>
          <w:rFonts w:ascii="Times New Roman"/>
          <w:sz w:val="28"/>
          <w:szCs w:val="28"/>
          <w:lang w:val="ru-RU"/>
        </w:rPr>
        <w:t>обучающимися</w:t>
      </w:r>
      <w:r w:rsidRPr="00A93DA0">
        <w:rPr>
          <w:rFonts w:ascii="Times New Roman"/>
          <w:sz w:val="28"/>
          <w:szCs w:val="28"/>
          <w:lang w:val="ru-RU"/>
        </w:rPr>
        <w:t>;</w:t>
      </w:r>
    </w:p>
    <w:p w:rsidR="00D32C53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проведение мини-педсоветов, направленных на решение конкретных проблем </w:t>
      </w:r>
      <w:r w:rsidR="005437BF" w:rsidRPr="00A93DA0">
        <w:rPr>
          <w:rFonts w:ascii="Times New Roman"/>
          <w:sz w:val="28"/>
          <w:szCs w:val="28"/>
          <w:lang w:val="ru-RU"/>
        </w:rPr>
        <w:t>учащихся</w:t>
      </w:r>
      <w:r w:rsidRPr="00A93DA0">
        <w:rPr>
          <w:rFonts w:ascii="Times New Roman"/>
          <w:sz w:val="28"/>
          <w:szCs w:val="28"/>
          <w:lang w:val="ru-RU"/>
        </w:rPr>
        <w:t xml:space="preserve"> и интеграцию воспитательных влияний </w:t>
      </w:r>
      <w:proofErr w:type="gramStart"/>
      <w:r w:rsidRPr="00A93DA0">
        <w:rPr>
          <w:rFonts w:ascii="Times New Roman"/>
          <w:sz w:val="28"/>
          <w:szCs w:val="28"/>
          <w:lang w:val="ru-RU"/>
        </w:rPr>
        <w:t>на</w:t>
      </w:r>
      <w:proofErr w:type="gramEnd"/>
      <w:r w:rsidRPr="00A93DA0">
        <w:rPr>
          <w:rFonts w:ascii="Times New Roman"/>
          <w:sz w:val="28"/>
          <w:szCs w:val="28"/>
          <w:lang w:val="ru-RU"/>
        </w:rPr>
        <w:t xml:space="preserve"> обучающихся;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A93DA0">
        <w:rPr>
          <w:rFonts w:ascii="Times New Roman"/>
          <w:sz w:val="28"/>
          <w:szCs w:val="28"/>
          <w:lang w:val="ru-RU"/>
        </w:rPr>
        <w:t>-предметников</w:t>
      </w:r>
      <w:r w:rsidR="005437BF" w:rsidRPr="00A93DA0">
        <w:rPr>
          <w:rFonts w:ascii="Times New Roman"/>
          <w:sz w:val="28"/>
          <w:szCs w:val="28"/>
          <w:lang w:val="ru-RU"/>
        </w:rPr>
        <w:t xml:space="preserve"> к участию в </w:t>
      </w:r>
      <w:r w:rsidRPr="00A93DA0">
        <w:rPr>
          <w:rFonts w:ascii="Times New Roman"/>
          <w:sz w:val="28"/>
          <w:szCs w:val="28"/>
          <w:lang w:val="ru-RU"/>
        </w:rPr>
        <w:t>делах</w:t>
      </w:r>
      <w:r w:rsidR="005437BF" w:rsidRPr="00A93DA0">
        <w:rPr>
          <w:rFonts w:ascii="Times New Roman"/>
          <w:sz w:val="28"/>
          <w:szCs w:val="28"/>
          <w:lang w:val="ru-RU"/>
        </w:rPr>
        <w:t xml:space="preserve"> школы</w:t>
      </w:r>
      <w:r w:rsidRPr="00A93DA0">
        <w:rPr>
          <w:rFonts w:ascii="Times New Roman"/>
          <w:sz w:val="28"/>
          <w:szCs w:val="28"/>
          <w:lang w:val="ru-RU"/>
        </w:rPr>
        <w:t xml:space="preserve">, дающих </w:t>
      </w:r>
      <w:r w:rsidR="00C4576F" w:rsidRPr="00A93DA0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A93DA0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A93DA0">
        <w:rPr>
          <w:rFonts w:ascii="Times New Roman"/>
          <w:sz w:val="28"/>
          <w:szCs w:val="28"/>
          <w:lang w:val="ru-RU"/>
        </w:rPr>
        <w:t xml:space="preserve"> обучающихся</w:t>
      </w:r>
      <w:r w:rsidRPr="00A93DA0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A93DA0">
        <w:rPr>
          <w:rFonts w:ascii="Times New Roman"/>
          <w:sz w:val="28"/>
          <w:szCs w:val="28"/>
          <w:lang w:val="ru-RU"/>
        </w:rPr>
        <w:t xml:space="preserve">их в иной, отличной </w:t>
      </w:r>
      <w:proofErr w:type="gramStart"/>
      <w:r w:rsidR="00C4576F" w:rsidRPr="00A93DA0">
        <w:rPr>
          <w:rFonts w:ascii="Times New Roman"/>
          <w:sz w:val="28"/>
          <w:szCs w:val="28"/>
          <w:lang w:val="ru-RU"/>
        </w:rPr>
        <w:t>от</w:t>
      </w:r>
      <w:proofErr w:type="gramEnd"/>
      <w:r w:rsidR="00C4576F" w:rsidRPr="00A93DA0">
        <w:rPr>
          <w:rFonts w:ascii="Times New Roman"/>
          <w:sz w:val="28"/>
          <w:szCs w:val="28"/>
          <w:lang w:val="ru-RU"/>
        </w:rPr>
        <w:t xml:space="preserve"> учебной, </w:t>
      </w:r>
      <w:r w:rsidRPr="00A93DA0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A93DA0">
        <w:rPr>
          <w:rFonts w:ascii="Times New Roman"/>
          <w:sz w:val="28"/>
          <w:szCs w:val="28"/>
          <w:lang w:val="ru-RU"/>
        </w:rPr>
        <w:t>-предметников</w:t>
      </w:r>
      <w:r w:rsidRPr="00A93DA0">
        <w:rPr>
          <w:rFonts w:ascii="Times New Roman"/>
          <w:sz w:val="28"/>
          <w:szCs w:val="28"/>
          <w:lang w:val="ru-RU"/>
        </w:rPr>
        <w:t xml:space="preserve"> к участию в родительских собраниях для объединения усилий в деле обучения и воспитания обучающихся.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A93DA0">
        <w:rPr>
          <w:rFonts w:ascii="Times New Roman"/>
          <w:sz w:val="28"/>
          <w:szCs w:val="28"/>
          <w:lang w:val="ru-RU"/>
        </w:rPr>
        <w:br/>
      </w:r>
      <w:r w:rsidRPr="00A93DA0">
        <w:rPr>
          <w:rFonts w:ascii="Times New Roman"/>
          <w:sz w:val="28"/>
          <w:szCs w:val="28"/>
          <w:lang w:val="ru-RU"/>
        </w:rPr>
        <w:t xml:space="preserve">и проблемах их обучающихся, о жизни </w:t>
      </w:r>
      <w:r w:rsidR="001A5808" w:rsidRPr="00A93DA0">
        <w:rPr>
          <w:rFonts w:ascii="Times New Roman"/>
          <w:sz w:val="28"/>
          <w:szCs w:val="28"/>
          <w:lang w:val="ru-RU"/>
        </w:rPr>
        <w:t>школы</w:t>
      </w:r>
      <w:r w:rsidRPr="00A93DA0">
        <w:rPr>
          <w:rFonts w:ascii="Times New Roman"/>
          <w:sz w:val="28"/>
          <w:szCs w:val="28"/>
          <w:lang w:val="ru-RU"/>
        </w:rPr>
        <w:t xml:space="preserve"> в целом;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A93DA0">
        <w:rPr>
          <w:rFonts w:ascii="Times New Roman"/>
          <w:sz w:val="28"/>
          <w:szCs w:val="28"/>
          <w:lang w:val="ru-RU"/>
        </w:rPr>
        <w:br/>
      </w:r>
      <w:r w:rsidRPr="00A93DA0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создание и организация работы </w:t>
      </w:r>
      <w:r w:rsidR="007155C2" w:rsidRPr="00A93DA0">
        <w:rPr>
          <w:rFonts w:ascii="Times New Roman"/>
          <w:sz w:val="28"/>
          <w:szCs w:val="28"/>
          <w:lang w:val="ru-RU"/>
        </w:rPr>
        <w:t>совета родителей (законных представителей)</w:t>
      </w:r>
      <w:r w:rsidRPr="00A93DA0">
        <w:rPr>
          <w:rFonts w:ascii="Times New Roman"/>
          <w:sz w:val="28"/>
          <w:szCs w:val="28"/>
          <w:lang w:val="ru-RU"/>
        </w:rPr>
        <w:t>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lastRenderedPageBreak/>
        <w:t xml:space="preserve">привлечение членов семей обучающихся к организации и проведению дел </w:t>
      </w:r>
      <w:r w:rsidR="007155C2" w:rsidRPr="00A93DA0">
        <w:rPr>
          <w:rFonts w:ascii="Times New Roman"/>
          <w:sz w:val="28"/>
          <w:szCs w:val="28"/>
          <w:lang w:val="ru-RU"/>
        </w:rPr>
        <w:t>школы</w:t>
      </w:r>
      <w:r w:rsidRPr="00A93DA0">
        <w:rPr>
          <w:rFonts w:ascii="Times New Roman"/>
          <w:sz w:val="28"/>
          <w:szCs w:val="28"/>
          <w:lang w:val="ru-RU"/>
        </w:rPr>
        <w:t>;</w:t>
      </w:r>
    </w:p>
    <w:p w:rsidR="006D000B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организация на базе </w:t>
      </w:r>
      <w:r w:rsidR="007155C2" w:rsidRPr="00A93DA0">
        <w:rPr>
          <w:rFonts w:ascii="Times New Roman"/>
          <w:sz w:val="28"/>
          <w:szCs w:val="28"/>
          <w:lang w:val="ru-RU"/>
        </w:rPr>
        <w:t>школы</w:t>
      </w:r>
      <w:r w:rsidRPr="00A93DA0">
        <w:rPr>
          <w:rFonts w:ascii="Times New Roman"/>
          <w:sz w:val="28"/>
          <w:szCs w:val="28"/>
          <w:lang w:val="ru-RU"/>
        </w:rPr>
        <w:t xml:space="preserve"> семейных праздников, конкурсов, соревнований, направленных на сплочение семьи и школы.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A93DA0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0D19C7" w:rsidRPr="00A93DA0" w:rsidRDefault="000D19C7" w:rsidP="00A93DA0">
      <w:pPr>
        <w:wordWrap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A93DA0">
        <w:rPr>
          <w:sz w:val="28"/>
          <w:szCs w:val="28"/>
          <w:lang w:val="ru-RU"/>
        </w:rPr>
        <w:t>через</w:t>
      </w:r>
      <w:proofErr w:type="gramEnd"/>
      <w:r w:rsidRPr="00A93DA0">
        <w:rPr>
          <w:sz w:val="28"/>
          <w:szCs w:val="28"/>
          <w:lang w:val="ru-RU"/>
        </w:rPr>
        <w:t xml:space="preserve">: </w:t>
      </w:r>
    </w:p>
    <w:p w:rsidR="000D19C7" w:rsidRPr="00A93DA0" w:rsidRDefault="000D19C7" w:rsidP="00A93DA0">
      <w:pPr>
        <w:wordWrap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A93DA0">
        <w:rPr>
          <w:sz w:val="28"/>
          <w:szCs w:val="28"/>
          <w:lang w:val="ru-RU"/>
        </w:rPr>
        <w:t>самореализоваться</w:t>
      </w:r>
      <w:proofErr w:type="spellEnd"/>
      <w:r w:rsidRPr="00A93DA0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0D19C7" w:rsidRPr="00A93DA0" w:rsidRDefault="000D19C7" w:rsidP="00A93DA0">
      <w:pPr>
        <w:wordWrap/>
        <w:spacing w:line="27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A93DA0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A93DA0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A93DA0">
        <w:rPr>
          <w:rStyle w:val="CharAttribute502"/>
          <w:rFonts w:eastAsia="Batang"/>
          <w:szCs w:val="28"/>
          <w:lang w:val="ru-RU"/>
        </w:rPr>
        <w:t xml:space="preserve"> </w:t>
      </w:r>
      <w:r w:rsidRPr="00A93DA0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A93DA0">
        <w:rPr>
          <w:sz w:val="28"/>
          <w:szCs w:val="28"/>
          <w:lang w:val="ru-RU"/>
        </w:rPr>
        <w:t xml:space="preserve">могли бы </w:t>
      </w:r>
      <w:r w:rsidRPr="00A93DA0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A93DA0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A93DA0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к другу;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rStyle w:val="CharAttribute0"/>
          <w:rFonts w:eastAsia="Batang"/>
          <w:szCs w:val="28"/>
          <w:lang w:val="ru-RU"/>
        </w:rPr>
        <w:t>создание в</w:t>
      </w:r>
      <w:r w:rsidRPr="00A93DA0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A93DA0">
        <w:rPr>
          <w:sz w:val="28"/>
          <w:szCs w:val="28"/>
          <w:lang w:val="ru-RU"/>
        </w:rPr>
        <w:t>объединениях</w:t>
      </w:r>
      <w:proofErr w:type="gramEnd"/>
      <w:r w:rsidRPr="00A93DA0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поощрение </w:t>
      </w:r>
      <w:r w:rsidR="00C4576F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A93DA0" w:rsidRDefault="000D19C7" w:rsidP="00A93DA0">
      <w:pPr>
        <w:wordWrap/>
        <w:spacing w:line="276" w:lineRule="auto"/>
        <w:ind w:firstLine="709"/>
        <w:rPr>
          <w:i/>
          <w:sz w:val="28"/>
          <w:szCs w:val="28"/>
          <w:lang w:val="ru-RU"/>
        </w:rPr>
      </w:pPr>
      <w:r w:rsidRPr="00A93DA0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="00AF012F" w:rsidRPr="00A93DA0">
        <w:rPr>
          <w:rStyle w:val="CharAttribute511"/>
          <w:rFonts w:eastAsia="№Е"/>
          <w:szCs w:val="28"/>
          <w:lang w:val="ru-RU"/>
        </w:rPr>
        <w:t>обучающимися</w:t>
      </w:r>
      <w:proofErr w:type="gramEnd"/>
      <w:r w:rsidR="00AF012F" w:rsidRPr="00A93DA0">
        <w:rPr>
          <w:rStyle w:val="CharAttribute511"/>
          <w:rFonts w:eastAsia="№Е"/>
          <w:szCs w:val="28"/>
          <w:lang w:val="ru-RU"/>
        </w:rPr>
        <w:t xml:space="preserve"> </w:t>
      </w:r>
      <w:r w:rsidR="00610BFD">
        <w:rPr>
          <w:rStyle w:val="CharAttribute511"/>
          <w:rFonts w:eastAsia="№Е"/>
          <w:szCs w:val="28"/>
          <w:lang w:val="ru-RU"/>
        </w:rPr>
        <w:t>ее видов:</w:t>
      </w:r>
    </w:p>
    <w:p w:rsidR="000D19C7" w:rsidRPr="00A93DA0" w:rsidRDefault="000D19C7" w:rsidP="00A93DA0">
      <w:pPr>
        <w:tabs>
          <w:tab w:val="left" w:pos="1310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proofErr w:type="gramStart"/>
      <w:r w:rsidRPr="00A93DA0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A93DA0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A93DA0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  <w:proofErr w:type="gramEnd"/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A93DA0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proofErr w:type="gramStart"/>
      <w:r w:rsidRPr="00A93DA0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A93DA0">
        <w:rPr>
          <w:sz w:val="28"/>
          <w:szCs w:val="28"/>
          <w:lang w:val="ru-RU"/>
        </w:rPr>
        <w:t>просоциальной</w:t>
      </w:r>
      <w:proofErr w:type="spellEnd"/>
      <w:r w:rsidRPr="00A93DA0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  <w:proofErr w:type="gramEnd"/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A93DA0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</w:t>
      </w:r>
      <w:r w:rsidRPr="00A93DA0">
        <w:rPr>
          <w:sz w:val="28"/>
          <w:szCs w:val="28"/>
          <w:lang w:val="ru-RU"/>
        </w:rPr>
        <w:lastRenderedPageBreak/>
        <w:t xml:space="preserve">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A93DA0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A93DA0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A93DA0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труда.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и уважительного отношения к физическому труду.  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A93DA0">
        <w:rPr>
          <w:rStyle w:val="a7"/>
          <w:sz w:val="28"/>
          <w:szCs w:val="28"/>
          <w:lang w:val="ru-RU"/>
        </w:rPr>
        <w:t xml:space="preserve">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7155C2" w:rsidRPr="00A93DA0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Pr="00A93DA0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A93DA0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A93DA0">
        <w:rPr>
          <w:sz w:val="28"/>
          <w:szCs w:val="28"/>
          <w:lang w:val="ru-RU"/>
        </w:rPr>
        <w:t>педагогическим работникам</w:t>
      </w:r>
      <w:r w:rsidRPr="00A93DA0">
        <w:rPr>
          <w:sz w:val="28"/>
          <w:szCs w:val="28"/>
          <w:lang w:val="ru-RU"/>
        </w:rPr>
        <w:t xml:space="preserve"> воспитывать в </w:t>
      </w:r>
      <w:proofErr w:type="gramStart"/>
      <w:r w:rsidR="003B002C" w:rsidRPr="00A93DA0">
        <w:rPr>
          <w:sz w:val="28"/>
          <w:szCs w:val="28"/>
          <w:lang w:val="ru-RU"/>
        </w:rPr>
        <w:t>обучающихся</w:t>
      </w:r>
      <w:proofErr w:type="gramEnd"/>
      <w:r w:rsidRPr="00A93DA0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A93DA0">
        <w:rPr>
          <w:sz w:val="28"/>
          <w:szCs w:val="28"/>
          <w:lang w:val="ru-RU"/>
        </w:rPr>
        <w:t>обучающимся</w:t>
      </w:r>
      <w:r w:rsidRPr="00A93DA0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A93DA0">
        <w:rPr>
          <w:sz w:val="28"/>
          <w:szCs w:val="28"/>
          <w:lang w:val="ru-RU"/>
        </w:rPr>
        <w:t xml:space="preserve">обучающимся </w:t>
      </w:r>
      <w:proofErr w:type="gramStart"/>
      <w:r w:rsidRPr="00A93DA0">
        <w:rPr>
          <w:sz w:val="28"/>
          <w:szCs w:val="28"/>
          <w:lang w:val="ru-RU"/>
        </w:rPr>
        <w:t>подростковых</w:t>
      </w:r>
      <w:proofErr w:type="gramEnd"/>
      <w:r w:rsidRPr="00A93DA0">
        <w:rPr>
          <w:sz w:val="28"/>
          <w:szCs w:val="28"/>
          <w:lang w:val="ru-RU"/>
        </w:rPr>
        <w:t xml:space="preserve"> </w:t>
      </w:r>
      <w:r w:rsidR="00610BFD">
        <w:rPr>
          <w:sz w:val="28"/>
          <w:szCs w:val="28"/>
          <w:lang w:val="ru-RU"/>
        </w:rPr>
        <w:t>возраста</w:t>
      </w:r>
      <w:r w:rsidRPr="00A93DA0">
        <w:rPr>
          <w:sz w:val="28"/>
          <w:szCs w:val="28"/>
          <w:lang w:val="ru-RU"/>
        </w:rPr>
        <w:t xml:space="preserve">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b/>
          <w:i/>
          <w:sz w:val="28"/>
          <w:szCs w:val="28"/>
          <w:lang w:val="ru-RU"/>
        </w:rPr>
        <w:t>На уровне школы: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lastRenderedPageBreak/>
        <w:t xml:space="preserve">через деятельность </w:t>
      </w:r>
      <w:r w:rsidR="00D53F6A" w:rsidRPr="00A93DA0">
        <w:rPr>
          <w:sz w:val="28"/>
          <w:szCs w:val="28"/>
          <w:lang w:val="ru-RU"/>
        </w:rPr>
        <w:t>выборного Совета обучающихся</w:t>
      </w:r>
      <w:r w:rsidR="00D53F6A" w:rsidRPr="00A93DA0">
        <w:rPr>
          <w:iCs/>
          <w:sz w:val="28"/>
          <w:szCs w:val="28"/>
          <w:lang w:val="ru-RU"/>
        </w:rPr>
        <w:t xml:space="preserve">, </w:t>
      </w:r>
      <w:r w:rsidRPr="00A93DA0">
        <w:rPr>
          <w:iCs/>
          <w:sz w:val="28"/>
          <w:szCs w:val="28"/>
          <w:lang w:val="ru-RU"/>
        </w:rPr>
        <w:t>курируемо</w:t>
      </w:r>
      <w:r w:rsidR="00D53F6A" w:rsidRPr="00A93DA0">
        <w:rPr>
          <w:iCs/>
          <w:sz w:val="28"/>
          <w:szCs w:val="28"/>
          <w:lang w:val="ru-RU"/>
        </w:rPr>
        <w:t>го</w:t>
      </w:r>
      <w:r w:rsidRPr="00A93DA0">
        <w:rPr>
          <w:iCs/>
          <w:sz w:val="28"/>
          <w:szCs w:val="28"/>
          <w:lang w:val="ru-RU"/>
        </w:rPr>
        <w:t xml:space="preserve"> </w:t>
      </w:r>
      <w:r w:rsidR="00D53F6A" w:rsidRPr="00A93DA0">
        <w:rPr>
          <w:iCs/>
          <w:sz w:val="28"/>
          <w:szCs w:val="28"/>
          <w:lang w:val="ru-RU"/>
        </w:rPr>
        <w:t xml:space="preserve">заместителем директора по </w:t>
      </w:r>
      <w:proofErr w:type="spellStart"/>
      <w:r w:rsidR="00D53F6A" w:rsidRPr="00A93DA0">
        <w:rPr>
          <w:iCs/>
          <w:sz w:val="28"/>
          <w:szCs w:val="28"/>
          <w:lang w:val="ru-RU"/>
        </w:rPr>
        <w:t>учебно</w:t>
      </w:r>
      <w:proofErr w:type="spellEnd"/>
      <w:r w:rsidR="00D53F6A" w:rsidRPr="00A93DA0">
        <w:rPr>
          <w:iCs/>
          <w:sz w:val="28"/>
          <w:szCs w:val="28"/>
          <w:lang w:val="ru-RU"/>
        </w:rPr>
        <w:t xml:space="preserve"> – воспитательной работе</w:t>
      </w:r>
      <w:r w:rsidRPr="00A93DA0">
        <w:rPr>
          <w:iCs/>
          <w:sz w:val="28"/>
          <w:szCs w:val="28"/>
          <w:lang w:val="ru-RU"/>
        </w:rPr>
        <w:t xml:space="preserve"> по урегулированию конфликтных ситуаций в школе. </w:t>
      </w:r>
    </w:p>
    <w:p w:rsidR="003A32F3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A93DA0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3A32F3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через </w:t>
      </w:r>
      <w:r w:rsidRPr="00A93DA0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9639E5" w:rsidRPr="00A93DA0">
        <w:rPr>
          <w:sz w:val="28"/>
          <w:szCs w:val="28"/>
          <w:lang w:val="ru-RU"/>
        </w:rPr>
        <w:t xml:space="preserve">и анализ общешкольных </w:t>
      </w:r>
      <w:r w:rsidRPr="00A93DA0">
        <w:rPr>
          <w:sz w:val="28"/>
          <w:szCs w:val="28"/>
          <w:lang w:val="ru-RU"/>
        </w:rPr>
        <w:t>дел;</w:t>
      </w:r>
    </w:p>
    <w:p w:rsidR="0042604F" w:rsidRPr="00A93DA0" w:rsidRDefault="00AF012F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A93DA0">
        <w:rPr>
          <w:iCs/>
          <w:sz w:val="28"/>
          <w:szCs w:val="28"/>
          <w:lang w:val="ru-RU"/>
        </w:rPr>
        <w:t xml:space="preserve">, взявшими на себя соответствующую роль, функций по </w:t>
      </w:r>
      <w:proofErr w:type="gramStart"/>
      <w:r w:rsidR="000D19C7" w:rsidRPr="00A93DA0">
        <w:rPr>
          <w:iCs/>
          <w:sz w:val="28"/>
          <w:szCs w:val="28"/>
          <w:lang w:val="ru-RU"/>
        </w:rPr>
        <w:t>контролю за</w:t>
      </w:r>
      <w:proofErr w:type="gramEnd"/>
      <w:r w:rsidR="000D19C7" w:rsidRPr="00A93DA0">
        <w:rPr>
          <w:iCs/>
          <w:sz w:val="28"/>
          <w:szCs w:val="28"/>
          <w:lang w:val="ru-RU"/>
        </w:rPr>
        <w:t xml:space="preserve"> порядком и чистотой в к</w:t>
      </w:r>
      <w:r w:rsidR="009639E5" w:rsidRPr="00A93DA0">
        <w:rPr>
          <w:iCs/>
          <w:sz w:val="28"/>
          <w:szCs w:val="28"/>
          <w:lang w:val="ru-RU"/>
        </w:rPr>
        <w:t>абинете</w:t>
      </w:r>
      <w:r w:rsidR="000D19C7" w:rsidRPr="00A93DA0">
        <w:rPr>
          <w:iCs/>
          <w:sz w:val="28"/>
          <w:szCs w:val="28"/>
          <w:lang w:val="ru-RU"/>
        </w:rPr>
        <w:t>, уходом за</w:t>
      </w:r>
      <w:r w:rsidR="009639E5" w:rsidRPr="00A93DA0">
        <w:rPr>
          <w:iCs/>
          <w:sz w:val="28"/>
          <w:szCs w:val="28"/>
          <w:lang w:val="ru-RU"/>
        </w:rPr>
        <w:t xml:space="preserve"> кабинетом</w:t>
      </w:r>
      <w:r w:rsidR="000D19C7" w:rsidRPr="00A93DA0">
        <w:rPr>
          <w:iCs/>
          <w:sz w:val="28"/>
          <w:szCs w:val="28"/>
          <w:lang w:val="ru-RU"/>
        </w:rPr>
        <w:t>, комнатными растениями и т.п.</w:t>
      </w:r>
    </w:p>
    <w:p w:rsidR="000D19C7" w:rsidRPr="00A93DA0" w:rsidRDefault="009639E5" w:rsidP="00A93DA0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sz w:val="28"/>
          <w:szCs w:val="28"/>
          <w:lang w:val="ru-RU"/>
        </w:rPr>
        <w:t>Модуль 3.5</w:t>
      </w:r>
      <w:r w:rsidR="000D19C7" w:rsidRPr="00A93DA0">
        <w:rPr>
          <w:b/>
          <w:iCs/>
          <w:sz w:val="28"/>
          <w:szCs w:val="28"/>
          <w:lang w:val="ru-RU"/>
        </w:rPr>
        <w:t xml:space="preserve">. </w:t>
      </w:r>
      <w:r w:rsidR="000D19C7" w:rsidRPr="00A93DA0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9639E5" w:rsidRPr="00A93DA0" w:rsidRDefault="000D19C7" w:rsidP="00A93DA0">
      <w:pPr>
        <w:wordWrap/>
        <w:adjustRightInd w:val="0"/>
        <w:spacing w:line="276" w:lineRule="auto"/>
        <w:ind w:right="-1" w:firstLine="709"/>
        <w:rPr>
          <w:rFonts w:eastAsia="Calibri"/>
          <w:i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proofErr w:type="gramStart"/>
      <w:r w:rsidR="00480B2C" w:rsidRPr="00A93DA0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A93DA0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A93DA0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proofErr w:type="gramStart"/>
      <w:r w:rsidRPr="00A93DA0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A93DA0">
        <w:rPr>
          <w:rFonts w:eastAsia="Calibri"/>
          <w:sz w:val="28"/>
          <w:szCs w:val="28"/>
          <w:lang w:val="ru-RU"/>
        </w:rPr>
        <w:t xml:space="preserve">обучающихся </w:t>
      </w:r>
      <w:r w:rsidRPr="00A93DA0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Pr="00A93DA0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A93DA0">
        <w:rPr>
          <w:rFonts w:eastAsia="Calibri"/>
          <w:sz w:val="28"/>
          <w:szCs w:val="28"/>
          <w:lang w:val="ru-RU"/>
        </w:rPr>
        <w:t xml:space="preserve"> Эти воспитательные возможности реализуются в рамках следующих видов и форм деятельности </w:t>
      </w:r>
    </w:p>
    <w:p w:rsidR="00D26743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 w:rsidRPr="00A93DA0">
        <w:rPr>
          <w:rFonts w:eastAsia="Calibri"/>
          <w:sz w:val="28"/>
          <w:szCs w:val="28"/>
          <w:lang w:val="ru-RU"/>
        </w:rPr>
        <w:br/>
      </w:r>
      <w:r w:rsidRPr="00A93DA0">
        <w:rPr>
          <w:rFonts w:eastAsia="Calibri"/>
          <w:sz w:val="28"/>
          <w:szCs w:val="28"/>
          <w:lang w:val="ru-RU"/>
        </w:rPr>
        <w:t xml:space="preserve">дня, организуемые в </w:t>
      </w:r>
      <w:r w:rsidR="009639E5" w:rsidRPr="00A93DA0">
        <w:rPr>
          <w:rFonts w:eastAsia="Calibri"/>
          <w:sz w:val="28"/>
          <w:szCs w:val="28"/>
          <w:lang w:val="ru-RU"/>
        </w:rPr>
        <w:t>школе</w:t>
      </w:r>
      <w:r w:rsidRPr="00A93DA0">
        <w:rPr>
          <w:rFonts w:eastAsia="Calibri"/>
          <w:sz w:val="28"/>
          <w:szCs w:val="28"/>
          <w:lang w:val="ru-RU"/>
        </w:rPr>
        <w:t xml:space="preserve"> </w:t>
      </w:r>
      <w:r w:rsidR="009639E5" w:rsidRPr="00A93DA0">
        <w:rPr>
          <w:rFonts w:eastAsia="Calibri"/>
          <w:sz w:val="28"/>
          <w:szCs w:val="28"/>
          <w:lang w:val="ru-RU"/>
        </w:rPr>
        <w:t>тьютором</w:t>
      </w:r>
      <w:r w:rsidRPr="00A93DA0">
        <w:rPr>
          <w:rFonts w:eastAsia="Calibri"/>
          <w:sz w:val="28"/>
          <w:szCs w:val="28"/>
          <w:lang w:val="ru-RU"/>
        </w:rPr>
        <w:t xml:space="preserve"> и родителями обучающихся: в музей, в картинную галерею, в технопарк, на предприятие, 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A93DA0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A93DA0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</w:t>
      </w:r>
      <w:r w:rsidR="001254A5" w:rsidRPr="00A93DA0">
        <w:rPr>
          <w:rFonts w:eastAsia="Calibri"/>
          <w:sz w:val="28"/>
          <w:szCs w:val="28"/>
          <w:lang w:val="ru-RU"/>
        </w:rPr>
        <w:t>рных ландшафтов, флоры и фауны.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141981" w:rsidRPr="00A93DA0"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Pr="00A93DA0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:rsidR="00D26743" w:rsidRPr="00A93DA0" w:rsidRDefault="000D19C7" w:rsidP="00A93DA0">
      <w:pPr>
        <w:wordWrap/>
        <w:spacing w:line="27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Совместная деятельность </w:t>
      </w:r>
      <w:r w:rsidR="000472E0" w:rsidRPr="00A93DA0">
        <w:rPr>
          <w:sz w:val="28"/>
          <w:szCs w:val="28"/>
          <w:lang w:val="ru-RU"/>
        </w:rPr>
        <w:t>педагогических работников</w:t>
      </w:r>
      <w:r w:rsidRPr="00A93DA0">
        <w:rPr>
          <w:sz w:val="28"/>
          <w:szCs w:val="28"/>
          <w:lang w:val="ru-RU"/>
        </w:rPr>
        <w:t xml:space="preserve"> и обучающихся </w:t>
      </w:r>
      <w:r w:rsidR="002F59DF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A93DA0">
        <w:rPr>
          <w:sz w:val="28"/>
          <w:szCs w:val="28"/>
          <w:lang w:val="ru-RU"/>
        </w:rPr>
        <w:t>педагогического работника</w:t>
      </w:r>
      <w:r w:rsidRPr="00A93DA0">
        <w:rPr>
          <w:sz w:val="28"/>
          <w:szCs w:val="28"/>
          <w:lang w:val="ru-RU"/>
        </w:rPr>
        <w:t xml:space="preserve"> и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– подготовить </w:t>
      </w:r>
      <w:r w:rsidR="00480B2C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к осознанному выбору своей будущей </w:t>
      </w:r>
      <w:r w:rsidRPr="00A93DA0">
        <w:rPr>
          <w:sz w:val="28"/>
          <w:szCs w:val="28"/>
          <w:lang w:val="ru-RU"/>
        </w:rPr>
        <w:lastRenderedPageBreak/>
        <w:t xml:space="preserve">профессиональной деятельности. Создавая </w:t>
      </w:r>
      <w:proofErr w:type="spellStart"/>
      <w:r w:rsidRPr="00A93DA0">
        <w:rPr>
          <w:sz w:val="28"/>
          <w:szCs w:val="28"/>
          <w:lang w:val="ru-RU"/>
        </w:rPr>
        <w:t>профориентационно</w:t>
      </w:r>
      <w:proofErr w:type="spellEnd"/>
      <w:r w:rsidRPr="00A93DA0">
        <w:rPr>
          <w:sz w:val="28"/>
          <w:szCs w:val="28"/>
          <w:lang w:val="ru-RU"/>
        </w:rPr>
        <w:t xml:space="preserve"> значимые проблемные ситуации, формирующие готовность </w:t>
      </w:r>
      <w:r w:rsidR="00480B2C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к выбору, </w:t>
      </w:r>
      <w:r w:rsidR="00E81C16" w:rsidRPr="00A93DA0">
        <w:rPr>
          <w:sz w:val="28"/>
          <w:szCs w:val="28"/>
          <w:lang w:val="ru-RU"/>
        </w:rPr>
        <w:t xml:space="preserve">педагогический работник </w:t>
      </w:r>
      <w:r w:rsidRPr="00A93DA0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93DA0">
        <w:rPr>
          <w:sz w:val="28"/>
          <w:szCs w:val="28"/>
          <w:lang w:val="ru-RU"/>
        </w:rPr>
        <w:t>внепрофессиональную</w:t>
      </w:r>
      <w:proofErr w:type="spellEnd"/>
      <w:r w:rsidRPr="00A93DA0">
        <w:rPr>
          <w:sz w:val="28"/>
          <w:szCs w:val="28"/>
          <w:lang w:val="ru-RU"/>
        </w:rPr>
        <w:t xml:space="preserve"> составляющие такой деятельности. </w:t>
      </w:r>
      <w:r w:rsidRPr="00A93DA0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proofErr w:type="gramStart"/>
      <w:r w:rsidRPr="00A93DA0">
        <w:rPr>
          <w:rStyle w:val="CharAttribute512"/>
          <w:rFonts w:eastAsia="№Е"/>
          <w:szCs w:val="28"/>
          <w:lang w:val="ru-RU"/>
        </w:rPr>
        <w:t>через</w:t>
      </w:r>
      <w:proofErr w:type="gramEnd"/>
      <w:r w:rsidRPr="00A93DA0">
        <w:rPr>
          <w:sz w:val="28"/>
          <w:szCs w:val="28"/>
          <w:lang w:val="ru-RU"/>
        </w:rPr>
        <w:t>:</w:t>
      </w:r>
      <w:r w:rsidR="00D26743" w:rsidRPr="00A93DA0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</w:t>
      </w:r>
      <w:r w:rsidR="00480B2C" w:rsidRPr="00A93DA0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A93DA0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A93DA0">
        <w:rPr>
          <w:rFonts w:eastAsia="Calibri"/>
          <w:sz w:val="28"/>
          <w:szCs w:val="28"/>
          <w:lang w:val="ru-RU"/>
        </w:rPr>
        <w:t>обучающегося</w:t>
      </w:r>
      <w:r w:rsidRPr="00A93DA0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A93DA0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A93DA0">
        <w:rPr>
          <w:rFonts w:eastAsia="Calibri"/>
          <w:sz w:val="28"/>
          <w:szCs w:val="28"/>
          <w:lang w:val="ru-RU"/>
        </w:rPr>
        <w:t>обучающимся</w:t>
      </w:r>
      <w:r w:rsidRPr="00A93DA0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 w:rsidRPr="00A93DA0">
        <w:rPr>
          <w:rFonts w:eastAsia="Calibri"/>
          <w:sz w:val="28"/>
          <w:szCs w:val="28"/>
          <w:lang w:val="ru-RU"/>
        </w:rPr>
        <w:t>обучающимся</w:t>
      </w:r>
      <w:r w:rsidRPr="00A93DA0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посещение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парков,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лагерей, дней открытых дверей в </w:t>
      </w:r>
      <w:r w:rsidR="006E1C1A" w:rsidRPr="00A93DA0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A93DA0">
        <w:rPr>
          <w:rFonts w:eastAsia="Calibri"/>
          <w:sz w:val="28"/>
          <w:szCs w:val="28"/>
          <w:lang w:val="ru-RU"/>
        </w:rPr>
        <w:t>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A93DA0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A93DA0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48153A" w:rsidRPr="006D4F1F" w:rsidRDefault="000D19C7" w:rsidP="006D4F1F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освоение </w:t>
      </w:r>
      <w:proofErr w:type="gramStart"/>
      <w:r w:rsidR="00AF012F" w:rsidRPr="00A93DA0">
        <w:rPr>
          <w:sz w:val="28"/>
          <w:szCs w:val="28"/>
          <w:lang w:val="ru-RU"/>
        </w:rPr>
        <w:t>обучающимися</w:t>
      </w:r>
      <w:proofErr w:type="gramEnd"/>
      <w:r w:rsidR="00AF012F" w:rsidRPr="00A93DA0">
        <w:rPr>
          <w:sz w:val="28"/>
          <w:szCs w:val="28"/>
          <w:lang w:val="ru-RU"/>
        </w:rPr>
        <w:t xml:space="preserve"> </w:t>
      </w:r>
      <w:r w:rsidRPr="00A93DA0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jc w:val="center"/>
        <w:rPr>
          <w:b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3.</w:t>
      </w:r>
      <w:r w:rsidR="00C65E18" w:rsidRPr="00A93DA0">
        <w:rPr>
          <w:b/>
          <w:color w:val="000000"/>
          <w:w w:val="0"/>
          <w:sz w:val="28"/>
          <w:szCs w:val="28"/>
          <w:lang w:val="ru-RU"/>
        </w:rPr>
        <w:t>7</w:t>
      </w:r>
      <w:r w:rsidRPr="00A93DA0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A93DA0">
        <w:rPr>
          <w:b/>
          <w:sz w:val="28"/>
          <w:szCs w:val="28"/>
          <w:lang w:val="ru-RU"/>
        </w:rPr>
        <w:t>«Работа с родителями»</w:t>
      </w:r>
    </w:p>
    <w:p w:rsidR="00A50E2E" w:rsidRPr="00FB666A" w:rsidRDefault="000D19C7" w:rsidP="00FB666A">
      <w:pPr>
        <w:tabs>
          <w:tab w:val="left" w:pos="851"/>
        </w:tabs>
        <w:wordWrap/>
        <w:spacing w:line="27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A50E2E">
        <w:rPr>
          <w:sz w:val="28"/>
          <w:szCs w:val="28"/>
          <w:lang w:val="ru-RU"/>
        </w:rPr>
        <w:t xml:space="preserve">школы в данном вопросе. Работа </w:t>
      </w:r>
      <w:r w:rsidRPr="00A93DA0">
        <w:rPr>
          <w:sz w:val="28"/>
          <w:szCs w:val="28"/>
          <w:lang w:val="ru-RU"/>
        </w:rPr>
        <w:t xml:space="preserve">с родителями или законными представителями </w:t>
      </w:r>
      <w:r w:rsidR="00A50E2E">
        <w:rPr>
          <w:sz w:val="28"/>
          <w:szCs w:val="28"/>
          <w:lang w:val="ru-RU"/>
        </w:rPr>
        <w:t xml:space="preserve">обучающихся осуществляется </w:t>
      </w:r>
      <w:r w:rsidRPr="00A93DA0">
        <w:rPr>
          <w:sz w:val="28"/>
          <w:szCs w:val="28"/>
          <w:lang w:val="ru-RU"/>
        </w:rPr>
        <w:t>в рамках следующих видов и форм деятельности:</w:t>
      </w:r>
      <w:r w:rsidR="00FB666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Cs w:val="28"/>
        </w:rPr>
      </w:pPr>
      <w:r w:rsidRPr="00A93DA0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A93DA0" w:rsidRDefault="00C65E18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Совет родителей (законных </w:t>
      </w:r>
      <w:proofErr w:type="gramStart"/>
      <w:r w:rsidRPr="00A93DA0">
        <w:rPr>
          <w:sz w:val="28"/>
          <w:szCs w:val="28"/>
        </w:rPr>
        <w:t>представителе</w:t>
      </w:r>
      <w:proofErr w:type="gramEnd"/>
      <w:r w:rsidRPr="00A93DA0">
        <w:rPr>
          <w:sz w:val="28"/>
          <w:szCs w:val="28"/>
        </w:rPr>
        <w:t xml:space="preserve">) </w:t>
      </w:r>
      <w:r w:rsidR="000D19C7" w:rsidRPr="00A93DA0">
        <w:rPr>
          <w:sz w:val="28"/>
          <w:szCs w:val="28"/>
        </w:rPr>
        <w:t>участвующи</w:t>
      </w:r>
      <w:r w:rsidRPr="00A93DA0">
        <w:rPr>
          <w:sz w:val="28"/>
          <w:szCs w:val="28"/>
        </w:rPr>
        <w:t>й</w:t>
      </w:r>
      <w:r w:rsidR="000D19C7" w:rsidRPr="00A93DA0">
        <w:rPr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0D19C7" w:rsidRPr="00A93DA0" w:rsidRDefault="0088205D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lastRenderedPageBreak/>
        <w:t>встречи с родителями</w:t>
      </w:r>
      <w:r w:rsidR="000D19C7" w:rsidRPr="00A93DA0">
        <w:rPr>
          <w:sz w:val="28"/>
          <w:szCs w:val="28"/>
        </w:rPr>
        <w:t xml:space="preserve">, предоставляющие родителям, </w:t>
      </w:r>
      <w:r w:rsidR="00C4576F" w:rsidRPr="00A93DA0">
        <w:rPr>
          <w:sz w:val="28"/>
          <w:szCs w:val="28"/>
        </w:rPr>
        <w:t>педагогическим работникам</w:t>
      </w:r>
      <w:r w:rsidR="000D19C7" w:rsidRPr="00A93DA0">
        <w:rPr>
          <w:sz w:val="28"/>
          <w:szCs w:val="28"/>
        </w:rPr>
        <w:t xml:space="preserve"> и </w:t>
      </w:r>
      <w:r w:rsidR="003E1225" w:rsidRPr="00A93DA0">
        <w:rPr>
          <w:sz w:val="28"/>
          <w:szCs w:val="28"/>
        </w:rPr>
        <w:t>обучающимся</w:t>
      </w:r>
      <w:r w:rsidR="000D19C7" w:rsidRPr="00A93DA0">
        <w:rPr>
          <w:sz w:val="28"/>
          <w:szCs w:val="28"/>
        </w:rPr>
        <w:t xml:space="preserve"> площадку для совместного проведения досуга и общения;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родительские </w:t>
      </w:r>
      <w:r w:rsidR="0088205D" w:rsidRPr="00A93DA0">
        <w:rPr>
          <w:sz w:val="28"/>
          <w:szCs w:val="28"/>
        </w:rPr>
        <w:t>собрания</w:t>
      </w:r>
      <w:r w:rsidRPr="00A93DA0">
        <w:rPr>
          <w:sz w:val="28"/>
          <w:szCs w:val="28"/>
        </w:rPr>
        <w:t xml:space="preserve">, на которых обсуждаются вопросы возрастных особенностей обучающихся, формы и способы доверительного взаимодействия родителей с </w:t>
      </w:r>
      <w:proofErr w:type="gramStart"/>
      <w:r w:rsidR="003E1225" w:rsidRPr="00A93DA0">
        <w:rPr>
          <w:sz w:val="28"/>
          <w:szCs w:val="28"/>
        </w:rPr>
        <w:t>обучающимися</w:t>
      </w:r>
      <w:proofErr w:type="gramEnd"/>
      <w:r w:rsidRPr="00A93DA0">
        <w:rPr>
          <w:sz w:val="28"/>
          <w:szCs w:val="28"/>
        </w:rPr>
        <w:t>, проводятся мастер-к</w:t>
      </w:r>
      <w:r w:rsidR="00A50E2E">
        <w:rPr>
          <w:sz w:val="28"/>
          <w:szCs w:val="28"/>
        </w:rPr>
        <w:t xml:space="preserve">лассы, семинары, круглые столы </w:t>
      </w:r>
      <w:r w:rsidRPr="00A93DA0">
        <w:rPr>
          <w:sz w:val="28"/>
          <w:szCs w:val="28"/>
        </w:rPr>
        <w:t>с приглашением специалистов;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родительские дни, во время которых родители могут посещать школьные </w:t>
      </w:r>
      <w:r w:rsidR="0095348B" w:rsidRPr="00A93DA0">
        <w:rPr>
          <w:sz w:val="28"/>
          <w:szCs w:val="28"/>
        </w:rPr>
        <w:t>занятия</w:t>
      </w:r>
      <w:r w:rsidRPr="00A93DA0">
        <w:rPr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</w:t>
      </w:r>
      <w:r w:rsidR="004B5BB1" w:rsidRPr="00A93DA0">
        <w:rPr>
          <w:sz w:val="28"/>
          <w:szCs w:val="28"/>
        </w:rPr>
        <w:t>и в деле воспитания обучающихся.</w:t>
      </w:r>
      <w:r w:rsidRPr="00A93DA0">
        <w:rPr>
          <w:sz w:val="28"/>
          <w:szCs w:val="28"/>
        </w:rPr>
        <w:t xml:space="preserve">  </w:t>
      </w:r>
    </w:p>
    <w:p w:rsidR="000D19C7" w:rsidRPr="00A93DA0" w:rsidRDefault="000D19C7" w:rsidP="00A93DA0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A93DA0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0D19C7" w:rsidRPr="00A93DA0" w:rsidRDefault="000D19C7" w:rsidP="00A93DA0">
      <w:pPr>
        <w:tabs>
          <w:tab w:val="left" w:pos="1310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A93DA0" w:rsidRDefault="000D19C7" w:rsidP="00A93DA0">
      <w:pPr>
        <w:tabs>
          <w:tab w:val="left" w:pos="1310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острых проблем, связанных с обучением и воспитанием </w:t>
      </w:r>
      <w:proofErr w:type="gramStart"/>
      <w:r w:rsidRPr="00A93DA0">
        <w:rPr>
          <w:sz w:val="28"/>
          <w:szCs w:val="28"/>
          <w:lang w:val="ru-RU"/>
        </w:rPr>
        <w:t>конкретного</w:t>
      </w:r>
      <w:proofErr w:type="gramEnd"/>
      <w:r w:rsidR="003E1225" w:rsidRPr="00A93DA0">
        <w:rPr>
          <w:sz w:val="28"/>
          <w:szCs w:val="28"/>
          <w:lang w:val="ru-RU"/>
        </w:rPr>
        <w:t xml:space="preserve"> обучающегося</w:t>
      </w:r>
      <w:r w:rsidRPr="00A93DA0">
        <w:rPr>
          <w:sz w:val="28"/>
          <w:szCs w:val="28"/>
          <w:lang w:val="ru-RU"/>
        </w:rPr>
        <w:t>;</w:t>
      </w:r>
    </w:p>
    <w:p w:rsidR="000D19C7" w:rsidRPr="00A93DA0" w:rsidRDefault="000D19C7" w:rsidP="00A93DA0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мероприятий воспитательной направленности;</w:t>
      </w:r>
    </w:p>
    <w:p w:rsidR="000D19C7" w:rsidRPr="00A93DA0" w:rsidRDefault="000D19C7" w:rsidP="00A93DA0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A93DA0">
        <w:rPr>
          <w:rFonts w:ascii="Times New Roman"/>
          <w:sz w:val="28"/>
          <w:szCs w:val="28"/>
        </w:rPr>
        <w:t>c</w:t>
      </w:r>
      <w:r w:rsidRPr="00A93DA0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</w:t>
      </w:r>
      <w:r w:rsidR="000472E0" w:rsidRPr="00A93DA0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A93DA0">
        <w:rPr>
          <w:rFonts w:ascii="Times New Roman"/>
          <w:sz w:val="28"/>
          <w:szCs w:val="28"/>
          <w:lang w:val="ru-RU"/>
        </w:rPr>
        <w:t xml:space="preserve"> и родителей.</w:t>
      </w:r>
    </w:p>
    <w:p w:rsidR="0042604F" w:rsidRPr="00A93DA0" w:rsidRDefault="0042604F" w:rsidP="00A93DA0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Pr="00A93DA0" w:rsidRDefault="000D19C7" w:rsidP="00A93DA0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4. ОСНОВНЫЕ НАПРАВЛЕНИЯ САМОАНАЛИЗА </w:t>
      </w:r>
      <w:r w:rsidR="002F59DF" w:rsidRPr="00A93DA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A93DA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ВОСПИТАТЕЛЬНОЙ РАБОТЫ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последующего их решения. </w:t>
      </w:r>
    </w:p>
    <w:p w:rsidR="00CF18E1" w:rsidRPr="00A93DA0" w:rsidRDefault="00CF18E1" w:rsidP="00A93DA0">
      <w:pPr>
        <w:spacing w:line="276" w:lineRule="auto"/>
        <w:rPr>
          <w:color w:val="000000"/>
          <w:kern w:val="0"/>
          <w:sz w:val="28"/>
          <w:szCs w:val="28"/>
          <w:lang w:val="ru-RU" w:eastAsia="en-US"/>
        </w:rPr>
      </w:pPr>
      <w:r w:rsidRPr="00A93DA0">
        <w:rPr>
          <w:sz w:val="28"/>
          <w:szCs w:val="28"/>
          <w:lang w:val="ru-RU"/>
        </w:rPr>
        <w:t xml:space="preserve">         </w:t>
      </w:r>
      <w:r w:rsidR="000D19C7" w:rsidRPr="00A93DA0">
        <w:rPr>
          <w:sz w:val="28"/>
          <w:szCs w:val="28"/>
          <w:lang w:val="ru-RU"/>
        </w:rPr>
        <w:t xml:space="preserve">Самоанализ осуществляется ежегодно силами </w:t>
      </w:r>
      <w:r w:rsidRPr="00A93DA0">
        <w:rPr>
          <w:sz w:val="28"/>
          <w:szCs w:val="28"/>
          <w:lang w:val="ru-RU"/>
        </w:rPr>
        <w:t xml:space="preserve">педагогов и администрацией школы </w:t>
      </w:r>
      <w:r w:rsidR="000D19C7" w:rsidRPr="00A93DA0">
        <w:rPr>
          <w:sz w:val="28"/>
          <w:szCs w:val="28"/>
          <w:lang w:val="ru-RU"/>
        </w:rPr>
        <w:t xml:space="preserve">с привлечением (при необходимости и по самостоятельному решению администрации </w:t>
      </w:r>
      <w:r w:rsidRPr="00A93DA0">
        <w:rPr>
          <w:sz w:val="28"/>
          <w:szCs w:val="28"/>
          <w:lang w:val="ru-RU"/>
        </w:rPr>
        <w:t>школы</w:t>
      </w:r>
      <w:r w:rsidR="000D19C7" w:rsidRPr="00A93DA0">
        <w:rPr>
          <w:sz w:val="28"/>
          <w:szCs w:val="28"/>
          <w:lang w:val="ru-RU"/>
        </w:rPr>
        <w:t xml:space="preserve">) внешних экспертов. </w:t>
      </w:r>
      <w:r w:rsidRPr="00A93DA0">
        <w:rPr>
          <w:color w:val="000000"/>
          <w:kern w:val="0"/>
          <w:sz w:val="28"/>
          <w:szCs w:val="28"/>
          <w:lang w:val="ru-RU" w:eastAsia="en-US"/>
        </w:rPr>
        <w:t xml:space="preserve">В качестве основных способов получения информации по каждому критерию используются: экспертная оценка, оценка педагогами, родителями, детьми. Применение опросных методов обусловлено не только легкостью и простотой получения нужных сведений, возможностью проведения как индивидуальных, так и групповых исследований, значительно сокращающих временные затраты на исследование. Широта применения опросных методов </w:t>
      </w:r>
      <w:r w:rsidRPr="00A93DA0">
        <w:rPr>
          <w:color w:val="000000"/>
          <w:kern w:val="0"/>
          <w:sz w:val="28"/>
          <w:szCs w:val="28"/>
          <w:lang w:val="ru-RU" w:eastAsia="en-US"/>
        </w:rPr>
        <w:lastRenderedPageBreak/>
        <w:t xml:space="preserve">связана, прежде всего, с высокой диагностической и прогностической надежностью.  </w:t>
      </w:r>
    </w:p>
    <w:p w:rsidR="000D19C7" w:rsidRPr="00A93DA0" w:rsidRDefault="00CF18E1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      Следующий путь получения  данных для оценки деятельности учреждения – использование тестов. Надежность тестов более высокая, чем наблюдения, потому, что они лишены свойственной указанным методам субъективности. Объективность тестов обеспечивает  относительную независимость первичных показателей, их оценки и интерпретации от личностных и научных установок, субъективных суждений педагогов и родителей. 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93DA0">
        <w:rPr>
          <w:sz w:val="28"/>
          <w:szCs w:val="28"/>
          <w:lang w:val="ru-RU"/>
        </w:rPr>
        <w:t>отношение</w:t>
      </w:r>
      <w:proofErr w:type="gramEnd"/>
      <w:r w:rsidRPr="00A93DA0">
        <w:rPr>
          <w:sz w:val="28"/>
          <w:szCs w:val="28"/>
          <w:lang w:val="ru-RU"/>
        </w:rPr>
        <w:t xml:space="preserve"> как к воспитанникам, </w:t>
      </w:r>
      <w:r w:rsidR="00D26743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 xml:space="preserve">так и к </w:t>
      </w:r>
      <w:r w:rsidR="00C4576F" w:rsidRPr="00A93DA0">
        <w:rPr>
          <w:sz w:val="28"/>
          <w:szCs w:val="28"/>
          <w:lang w:val="ru-RU"/>
        </w:rPr>
        <w:t>педагогическим работникам</w:t>
      </w:r>
      <w:r w:rsidRPr="00A93DA0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A93DA0">
        <w:rPr>
          <w:sz w:val="28"/>
          <w:szCs w:val="28"/>
          <w:lang w:val="ru-RU"/>
        </w:rPr>
        <w:t xml:space="preserve">обучающимися </w:t>
      </w:r>
      <w:r w:rsidRPr="00A93DA0">
        <w:rPr>
          <w:sz w:val="28"/>
          <w:szCs w:val="28"/>
          <w:lang w:val="ru-RU"/>
        </w:rPr>
        <w:t xml:space="preserve"> и </w:t>
      </w:r>
      <w:r w:rsidR="00C4576F" w:rsidRPr="00A93DA0">
        <w:rPr>
          <w:sz w:val="28"/>
          <w:szCs w:val="28"/>
          <w:lang w:val="ru-RU"/>
        </w:rPr>
        <w:t>педагогическими работниками</w:t>
      </w:r>
      <w:r w:rsidRPr="00A93DA0">
        <w:rPr>
          <w:sz w:val="28"/>
          <w:szCs w:val="28"/>
          <w:lang w:val="ru-RU"/>
        </w:rPr>
        <w:t xml:space="preserve">; 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A93DA0">
        <w:rPr>
          <w:sz w:val="28"/>
          <w:szCs w:val="28"/>
          <w:lang w:val="ru-RU"/>
        </w:rPr>
        <w:t>педагогических работников</w:t>
      </w:r>
      <w:r w:rsidRPr="00A93DA0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A93DA0">
        <w:rPr>
          <w:sz w:val="28"/>
          <w:szCs w:val="28"/>
          <w:lang w:val="ru-RU"/>
        </w:rPr>
        <w:t xml:space="preserve">обучающимися </w:t>
      </w:r>
      <w:r w:rsidRPr="00A93DA0">
        <w:rPr>
          <w:sz w:val="28"/>
          <w:szCs w:val="28"/>
          <w:lang w:val="ru-RU"/>
        </w:rPr>
        <w:t xml:space="preserve"> деятельности;</w:t>
      </w:r>
      <w:proofErr w:type="gramEnd"/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CF18E1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iCs/>
          <w:sz w:val="28"/>
          <w:szCs w:val="28"/>
          <w:lang w:val="ru-RU"/>
        </w:rPr>
      </w:pPr>
      <w:r w:rsidRPr="00A93DA0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A93DA0">
        <w:rPr>
          <w:sz w:val="28"/>
          <w:szCs w:val="28"/>
          <w:lang w:val="ru-RU"/>
        </w:rPr>
        <w:t xml:space="preserve">организуемого в школе воспитательного процесса </w:t>
      </w:r>
      <w:r w:rsidR="00CF18E1" w:rsidRPr="00A93DA0">
        <w:rPr>
          <w:sz w:val="28"/>
          <w:szCs w:val="28"/>
          <w:lang w:val="ru-RU"/>
        </w:rPr>
        <w:t xml:space="preserve">являются </w:t>
      </w:r>
      <w:proofErr w:type="gramStart"/>
      <w:r w:rsidR="00CF18E1" w:rsidRPr="00A93DA0">
        <w:rPr>
          <w:sz w:val="28"/>
          <w:szCs w:val="28"/>
          <w:lang w:val="ru-RU"/>
        </w:rPr>
        <w:t>следующие</w:t>
      </w:r>
      <w:proofErr w:type="gramEnd"/>
      <w:r w:rsidR="00CF18E1" w:rsidRPr="00A93DA0">
        <w:rPr>
          <w:sz w:val="28"/>
          <w:szCs w:val="28"/>
          <w:lang w:val="ru-RU"/>
        </w:rPr>
        <w:t>: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A93DA0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A93DA0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A93DA0">
        <w:rPr>
          <w:b/>
          <w:bCs/>
          <w:i/>
          <w:sz w:val="28"/>
          <w:szCs w:val="28"/>
          <w:lang w:val="ru-RU"/>
        </w:rPr>
        <w:t xml:space="preserve">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r w:rsidR="00CF18E1" w:rsidRPr="00A93DA0">
        <w:rPr>
          <w:iCs/>
          <w:sz w:val="28"/>
          <w:szCs w:val="28"/>
          <w:lang w:val="ru-RU"/>
        </w:rPr>
        <w:t xml:space="preserve">каждого </w:t>
      </w:r>
      <w:r w:rsidRPr="00A93DA0">
        <w:rPr>
          <w:iCs/>
          <w:sz w:val="28"/>
          <w:szCs w:val="28"/>
          <w:lang w:val="ru-RU"/>
        </w:rPr>
        <w:t>обучающ</w:t>
      </w:r>
      <w:r w:rsidR="00CF18E1" w:rsidRPr="00A93DA0">
        <w:rPr>
          <w:iCs/>
          <w:sz w:val="28"/>
          <w:szCs w:val="28"/>
          <w:lang w:val="ru-RU"/>
        </w:rPr>
        <w:t>егося</w:t>
      </w:r>
      <w:r w:rsidRPr="00A93DA0">
        <w:rPr>
          <w:iCs/>
          <w:sz w:val="28"/>
          <w:szCs w:val="28"/>
          <w:lang w:val="ru-RU"/>
        </w:rPr>
        <w:t xml:space="preserve">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Осуществляется анализ классным руководител</w:t>
      </w:r>
      <w:r w:rsidR="00CF18E1" w:rsidRPr="00A93DA0">
        <w:rPr>
          <w:iCs/>
          <w:sz w:val="28"/>
          <w:szCs w:val="28"/>
          <w:lang w:val="ru-RU"/>
        </w:rPr>
        <w:t>ем (</w:t>
      </w:r>
      <w:proofErr w:type="spellStart"/>
      <w:r w:rsidR="00CF18E1" w:rsidRPr="00A93DA0">
        <w:rPr>
          <w:iCs/>
          <w:sz w:val="28"/>
          <w:szCs w:val="28"/>
          <w:lang w:val="ru-RU"/>
        </w:rPr>
        <w:t>тьтором</w:t>
      </w:r>
      <w:proofErr w:type="spellEnd"/>
      <w:r w:rsidR="00CF18E1" w:rsidRPr="00A93DA0">
        <w:rPr>
          <w:iCs/>
          <w:sz w:val="28"/>
          <w:szCs w:val="28"/>
          <w:lang w:val="ru-RU"/>
        </w:rPr>
        <w:t>)</w:t>
      </w:r>
      <w:r w:rsidRPr="00A93DA0">
        <w:rPr>
          <w:iCs/>
          <w:sz w:val="28"/>
          <w:szCs w:val="28"/>
          <w:lang w:val="ru-RU"/>
        </w:rPr>
        <w:t xml:space="preserve"> совместно с заместителем директора по </w:t>
      </w:r>
      <w:proofErr w:type="spellStart"/>
      <w:r w:rsidR="00CF18E1" w:rsidRPr="00A93DA0">
        <w:rPr>
          <w:iCs/>
          <w:sz w:val="28"/>
          <w:szCs w:val="28"/>
          <w:lang w:val="ru-RU"/>
        </w:rPr>
        <w:t>учебно</w:t>
      </w:r>
      <w:proofErr w:type="spellEnd"/>
      <w:r w:rsidR="00CF18E1" w:rsidRPr="00A93DA0">
        <w:rPr>
          <w:iCs/>
          <w:sz w:val="28"/>
          <w:szCs w:val="28"/>
          <w:lang w:val="ru-RU"/>
        </w:rPr>
        <w:t xml:space="preserve"> – </w:t>
      </w:r>
      <w:r w:rsidRPr="00A93DA0">
        <w:rPr>
          <w:iCs/>
          <w:sz w:val="28"/>
          <w:szCs w:val="28"/>
          <w:lang w:val="ru-RU"/>
        </w:rPr>
        <w:t>воспитательной работе с последующим обсуждением его результатов на заседании педагогическо</w:t>
      </w:r>
      <w:r w:rsidR="00CF18E1" w:rsidRPr="00A93DA0">
        <w:rPr>
          <w:iCs/>
          <w:sz w:val="28"/>
          <w:szCs w:val="28"/>
          <w:lang w:val="ru-RU"/>
        </w:rPr>
        <w:t>го</w:t>
      </w:r>
      <w:r w:rsidRPr="00A93DA0">
        <w:rPr>
          <w:iCs/>
          <w:sz w:val="28"/>
          <w:szCs w:val="28"/>
          <w:lang w:val="ru-RU"/>
        </w:rPr>
        <w:t xml:space="preserve"> совет</w:t>
      </w:r>
      <w:r w:rsidR="00CF18E1" w:rsidRPr="00A93DA0">
        <w:rPr>
          <w:iCs/>
          <w:sz w:val="28"/>
          <w:szCs w:val="28"/>
          <w:lang w:val="ru-RU"/>
        </w:rPr>
        <w:t>а</w:t>
      </w:r>
      <w:r w:rsidRPr="00A93DA0">
        <w:rPr>
          <w:iCs/>
          <w:sz w:val="28"/>
          <w:szCs w:val="28"/>
          <w:lang w:val="ru-RU"/>
        </w:rPr>
        <w:t xml:space="preserve"> школы.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</w:t>
      </w:r>
      <w:r w:rsidRPr="00A93DA0">
        <w:rPr>
          <w:iCs/>
          <w:sz w:val="28"/>
          <w:szCs w:val="28"/>
          <w:lang w:val="ru-RU"/>
        </w:rPr>
        <w:lastRenderedPageBreak/>
        <w:t xml:space="preserve">социализации </w:t>
      </w:r>
      <w:r w:rsidRPr="00A93DA0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Внимание </w:t>
      </w:r>
      <w:r w:rsidR="000472E0" w:rsidRPr="00A93DA0">
        <w:rPr>
          <w:iCs/>
          <w:sz w:val="28"/>
          <w:szCs w:val="28"/>
          <w:lang w:val="ru-RU"/>
        </w:rPr>
        <w:t>педагогических работников</w:t>
      </w:r>
      <w:r w:rsidRPr="00A93DA0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A93DA0">
        <w:rPr>
          <w:iCs/>
          <w:sz w:val="28"/>
          <w:szCs w:val="28"/>
          <w:lang w:val="ru-RU"/>
        </w:rPr>
        <w:t>проблемы</w:t>
      </w:r>
      <w:proofErr w:type="gramEnd"/>
      <w:r w:rsidRPr="00A93DA0">
        <w:rPr>
          <w:iCs/>
          <w:sz w:val="28"/>
          <w:szCs w:val="28"/>
          <w:lang w:val="ru-RU"/>
        </w:rPr>
        <w:t xml:space="preserve"> решить не удалось и почему; </w:t>
      </w:r>
      <w:proofErr w:type="gramStart"/>
      <w:r w:rsidRPr="00A93DA0">
        <w:rPr>
          <w:iCs/>
          <w:sz w:val="28"/>
          <w:szCs w:val="28"/>
          <w:lang w:val="ru-RU"/>
        </w:rPr>
        <w:t>какие</w:t>
      </w:r>
      <w:proofErr w:type="gramEnd"/>
      <w:r w:rsidRPr="00A93DA0">
        <w:rPr>
          <w:iCs/>
          <w:sz w:val="28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A93DA0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A93DA0" w:rsidRDefault="000D19C7" w:rsidP="00A93DA0">
      <w:pPr>
        <w:wordWrap/>
        <w:adjustRightInd w:val="0"/>
        <w:spacing w:line="276" w:lineRule="auto"/>
        <w:ind w:firstLine="709"/>
        <w:rPr>
          <w:iCs/>
          <w:color w:val="000000"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A93DA0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A93DA0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A93DA0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Осуществляется анализ заместителем директора по </w:t>
      </w:r>
      <w:proofErr w:type="spellStart"/>
      <w:r w:rsidR="001A0A47" w:rsidRPr="00A93DA0">
        <w:rPr>
          <w:iCs/>
          <w:sz w:val="28"/>
          <w:szCs w:val="28"/>
          <w:lang w:val="ru-RU"/>
        </w:rPr>
        <w:t>учебно</w:t>
      </w:r>
      <w:proofErr w:type="spellEnd"/>
      <w:r w:rsidR="001A0A47" w:rsidRPr="00A93DA0">
        <w:rPr>
          <w:iCs/>
          <w:sz w:val="28"/>
          <w:szCs w:val="28"/>
          <w:lang w:val="ru-RU"/>
        </w:rPr>
        <w:t xml:space="preserve"> – воспитательной работе, классным</w:t>
      </w:r>
      <w:r w:rsidRPr="00A93DA0">
        <w:rPr>
          <w:iCs/>
          <w:sz w:val="28"/>
          <w:szCs w:val="28"/>
          <w:lang w:val="ru-RU"/>
        </w:rPr>
        <w:t xml:space="preserve"> руководител</w:t>
      </w:r>
      <w:r w:rsidR="001A0A47" w:rsidRPr="00A93DA0">
        <w:rPr>
          <w:iCs/>
          <w:sz w:val="28"/>
          <w:szCs w:val="28"/>
          <w:lang w:val="ru-RU"/>
        </w:rPr>
        <w:t>ем (ть</w:t>
      </w:r>
      <w:r w:rsidR="00A50E2E">
        <w:rPr>
          <w:iCs/>
          <w:sz w:val="28"/>
          <w:szCs w:val="28"/>
          <w:lang w:val="ru-RU"/>
        </w:rPr>
        <w:t>ю</w:t>
      </w:r>
      <w:r w:rsidR="001A0A47" w:rsidRPr="00A93DA0">
        <w:rPr>
          <w:iCs/>
          <w:sz w:val="28"/>
          <w:szCs w:val="28"/>
          <w:lang w:val="ru-RU"/>
        </w:rPr>
        <w:t>тором)</w:t>
      </w:r>
      <w:r w:rsidRPr="00A93DA0">
        <w:rPr>
          <w:iCs/>
          <w:sz w:val="28"/>
          <w:szCs w:val="28"/>
          <w:lang w:val="ru-RU"/>
        </w:rPr>
        <w:t xml:space="preserve">, </w:t>
      </w:r>
      <w:r w:rsidR="001A0A47" w:rsidRPr="00A93DA0">
        <w:rPr>
          <w:iCs/>
          <w:sz w:val="28"/>
          <w:szCs w:val="28"/>
          <w:lang w:val="ru-RU"/>
        </w:rPr>
        <w:t xml:space="preserve">Советом </w:t>
      </w:r>
      <w:proofErr w:type="gramStart"/>
      <w:r w:rsidR="001A0A47" w:rsidRPr="00A93DA0">
        <w:rPr>
          <w:iCs/>
          <w:sz w:val="28"/>
          <w:szCs w:val="28"/>
          <w:lang w:val="ru-RU"/>
        </w:rPr>
        <w:t>обучающихся</w:t>
      </w:r>
      <w:proofErr w:type="gramEnd"/>
      <w:r w:rsidRPr="00A93DA0">
        <w:rPr>
          <w:iCs/>
          <w:sz w:val="28"/>
          <w:szCs w:val="28"/>
          <w:lang w:val="ru-RU"/>
        </w:rPr>
        <w:t xml:space="preserve"> и родителями, хорошо знакомыми с деятельностью школы.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Способами</w:t>
      </w:r>
      <w:r w:rsidRPr="00A93DA0">
        <w:rPr>
          <w:i/>
          <w:sz w:val="28"/>
          <w:szCs w:val="28"/>
          <w:lang w:val="ru-RU"/>
        </w:rPr>
        <w:t xml:space="preserve"> </w:t>
      </w:r>
      <w:r w:rsidRPr="00A93DA0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A93DA0">
        <w:rPr>
          <w:iCs/>
          <w:sz w:val="28"/>
          <w:szCs w:val="28"/>
          <w:lang w:val="ru-RU"/>
        </w:rPr>
        <w:t>педагогических работников</w:t>
      </w:r>
      <w:r w:rsidRPr="00A93DA0">
        <w:rPr>
          <w:iCs/>
          <w:sz w:val="28"/>
          <w:szCs w:val="28"/>
          <w:lang w:val="ru-RU"/>
        </w:rPr>
        <w:t xml:space="preserve"> могут быть беседы </w:t>
      </w:r>
      <w:r w:rsidR="00D26743" w:rsidRPr="00A93DA0">
        <w:rPr>
          <w:iCs/>
          <w:sz w:val="28"/>
          <w:szCs w:val="28"/>
          <w:lang w:val="ru-RU"/>
        </w:rPr>
        <w:t>с обучающимися</w:t>
      </w:r>
      <w:r w:rsidRPr="00A93DA0">
        <w:rPr>
          <w:iCs/>
          <w:sz w:val="28"/>
          <w:szCs w:val="28"/>
          <w:lang w:val="ru-RU"/>
        </w:rPr>
        <w:t xml:space="preserve"> и их родителями, </w:t>
      </w:r>
      <w:r w:rsidR="00C4576F" w:rsidRPr="00A93DA0">
        <w:rPr>
          <w:iCs/>
          <w:sz w:val="28"/>
          <w:szCs w:val="28"/>
          <w:lang w:val="ru-RU"/>
        </w:rPr>
        <w:t>педагогическими работниками</w:t>
      </w:r>
      <w:r w:rsidRPr="00A93DA0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педагогическо</w:t>
      </w:r>
      <w:r w:rsidR="00B916F4" w:rsidRPr="00A93DA0">
        <w:rPr>
          <w:iCs/>
          <w:sz w:val="28"/>
          <w:szCs w:val="28"/>
          <w:lang w:val="ru-RU"/>
        </w:rPr>
        <w:t>го</w:t>
      </w:r>
      <w:r w:rsidRPr="00A93DA0">
        <w:rPr>
          <w:iCs/>
          <w:sz w:val="28"/>
          <w:szCs w:val="28"/>
          <w:lang w:val="ru-RU"/>
        </w:rPr>
        <w:t xml:space="preserve"> совет</w:t>
      </w:r>
      <w:r w:rsidR="00B916F4" w:rsidRPr="00A93DA0">
        <w:rPr>
          <w:iCs/>
          <w:sz w:val="28"/>
          <w:szCs w:val="28"/>
          <w:lang w:val="ru-RU"/>
        </w:rPr>
        <w:t>а</w:t>
      </w:r>
      <w:r w:rsidRPr="00A93DA0">
        <w:rPr>
          <w:iCs/>
          <w:sz w:val="28"/>
          <w:szCs w:val="28"/>
          <w:lang w:val="ru-RU"/>
        </w:rPr>
        <w:t xml:space="preserve"> школы.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A93DA0">
        <w:rPr>
          <w:iCs/>
          <w:sz w:val="28"/>
          <w:szCs w:val="28"/>
          <w:lang w:val="ru-RU"/>
        </w:rPr>
        <w:t>с</w:t>
      </w:r>
      <w:proofErr w:type="gramEnd"/>
      <w:r w:rsidRPr="00A93DA0">
        <w:rPr>
          <w:i/>
          <w:sz w:val="28"/>
          <w:szCs w:val="28"/>
          <w:lang w:val="ru-RU"/>
        </w:rPr>
        <w:t>: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качеством проводимых </w:t>
      </w:r>
      <w:r w:rsidRPr="00A93DA0">
        <w:rPr>
          <w:sz w:val="28"/>
          <w:szCs w:val="28"/>
          <w:lang w:val="ru-RU"/>
        </w:rPr>
        <w:t>о</w:t>
      </w:r>
      <w:r w:rsidRPr="00A93DA0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A93DA0">
        <w:rPr>
          <w:sz w:val="28"/>
          <w:szCs w:val="28"/>
          <w:lang w:val="ru-RU"/>
        </w:rPr>
        <w:t>дел;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 совместной деятельности классных руководителей</w:t>
      </w:r>
      <w:r w:rsidR="00B916F4" w:rsidRPr="00A93DA0">
        <w:rPr>
          <w:iCs/>
          <w:sz w:val="28"/>
          <w:szCs w:val="28"/>
          <w:lang w:val="ru-RU"/>
        </w:rPr>
        <w:t xml:space="preserve"> (тьюторов)</w:t>
      </w:r>
      <w:r w:rsidRPr="00A93DA0">
        <w:rPr>
          <w:iCs/>
          <w:sz w:val="28"/>
          <w:szCs w:val="28"/>
          <w:lang w:val="ru-RU"/>
        </w:rPr>
        <w:t>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 организуемой в школе</w:t>
      </w:r>
      <w:r w:rsidRPr="00A93DA0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качеством реализации личностно развивающего потенциала школьных </w:t>
      </w:r>
      <w:r w:rsidR="00B916F4" w:rsidRPr="00A93DA0">
        <w:rPr>
          <w:iCs/>
          <w:sz w:val="28"/>
          <w:szCs w:val="28"/>
          <w:lang w:val="ru-RU"/>
        </w:rPr>
        <w:t>занятий</w:t>
      </w:r>
      <w:r w:rsidRPr="00A93DA0">
        <w:rPr>
          <w:iCs/>
          <w:sz w:val="28"/>
          <w:szCs w:val="28"/>
          <w:lang w:val="ru-RU"/>
        </w:rPr>
        <w:t>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A93DA0">
        <w:rPr>
          <w:sz w:val="28"/>
          <w:szCs w:val="28"/>
          <w:lang w:val="ru-RU"/>
        </w:rPr>
        <w:t>ученического самоуправления;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</w:t>
      </w:r>
      <w:r w:rsidRPr="00A93DA0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A93DA0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Итогом самоанализа </w:t>
      </w:r>
      <w:r w:rsidRPr="00A93DA0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10BFD" w:rsidRDefault="00610BFD" w:rsidP="00A50E2E">
      <w:pPr>
        <w:wordWrap/>
        <w:adjustRightInd w:val="0"/>
        <w:spacing w:line="276" w:lineRule="auto"/>
        <w:ind w:right="-1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817062" w:rsidRDefault="00817062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(Приложение)</w:t>
      </w:r>
    </w:p>
    <w:p w:rsidR="00610BFD" w:rsidRPr="00610BFD" w:rsidRDefault="00610BFD" w:rsidP="00610BFD">
      <w:pPr>
        <w:wordWrap/>
        <w:adjustRightInd w:val="0"/>
        <w:spacing w:line="276" w:lineRule="auto"/>
        <w:ind w:right="-1" w:firstLine="709"/>
        <w:jc w:val="center"/>
        <w:rPr>
          <w:sz w:val="28"/>
          <w:szCs w:val="28"/>
          <w:lang w:val="ru-RU"/>
        </w:rPr>
      </w:pPr>
      <w:r w:rsidRPr="00610BFD">
        <w:rPr>
          <w:b/>
          <w:sz w:val="28"/>
          <w:szCs w:val="28"/>
          <w:lang w:val="ru-RU"/>
        </w:rPr>
        <w:t xml:space="preserve">ПЛАН ВОСПИТАТЕЛЬНОЙ РАБОТЫ ШКОЛЫ  </w:t>
      </w:r>
    </w:p>
    <w:p w:rsidR="00610BFD" w:rsidRPr="00A50E2E" w:rsidRDefault="00610BFD" w:rsidP="00A50E2E">
      <w:pPr>
        <w:wordWrap/>
        <w:adjustRightInd w:val="0"/>
        <w:spacing w:line="276" w:lineRule="auto"/>
        <w:ind w:right="-1" w:firstLine="709"/>
        <w:jc w:val="center"/>
        <w:rPr>
          <w:b/>
          <w:sz w:val="28"/>
          <w:szCs w:val="28"/>
          <w:lang w:val="ru-RU"/>
        </w:rPr>
      </w:pPr>
      <w:r w:rsidRPr="00610BFD">
        <w:rPr>
          <w:b/>
          <w:sz w:val="28"/>
          <w:szCs w:val="28"/>
          <w:lang w:val="ru-RU"/>
        </w:rPr>
        <w:t>НА 2020-2021 УЧЕБНЫЙ ГОД</w:t>
      </w:r>
    </w:p>
    <w:p w:rsidR="00610BFD" w:rsidRPr="00610BFD" w:rsidRDefault="00610BFD" w:rsidP="00610BFD">
      <w:pPr>
        <w:wordWrap/>
        <w:spacing w:before="76"/>
        <w:jc w:val="center"/>
        <w:rPr>
          <w:b/>
          <w:bCs/>
          <w:kern w:val="0"/>
          <w:sz w:val="24"/>
          <w:lang w:val="ru-RU" w:eastAsia="en-US"/>
        </w:rPr>
      </w:pPr>
      <w:r w:rsidRPr="00610BFD">
        <w:rPr>
          <w:b/>
          <w:bCs/>
          <w:kern w:val="0"/>
          <w:sz w:val="24"/>
          <w:lang w:val="ru-RU" w:eastAsia="en-US"/>
        </w:rPr>
        <w:t>Основное</w:t>
      </w:r>
      <w:r w:rsidRPr="00610BFD">
        <w:rPr>
          <w:b/>
          <w:bCs/>
          <w:spacing w:val="-2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общее</w:t>
      </w:r>
      <w:r w:rsidRPr="00610BFD">
        <w:rPr>
          <w:b/>
          <w:bCs/>
          <w:spacing w:val="-2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образование</w:t>
      </w:r>
      <w:r w:rsidRPr="00610BFD">
        <w:rPr>
          <w:b/>
          <w:bCs/>
          <w:spacing w:val="-1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(5–9</w:t>
      </w:r>
      <w:r w:rsidRPr="00610BFD">
        <w:rPr>
          <w:b/>
          <w:bCs/>
          <w:spacing w:val="-1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классы)</w:t>
      </w:r>
    </w:p>
    <w:p w:rsidR="00FB666A" w:rsidRDefault="00FB666A" w:rsidP="00610BF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p w:rsidR="008C3511" w:rsidRDefault="008C3511" w:rsidP="00610BF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p w:rsidR="00FB666A" w:rsidRPr="00610BFD" w:rsidRDefault="00FB666A" w:rsidP="00610BF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1559"/>
        <w:gridCol w:w="2268"/>
      </w:tblGrid>
      <w:tr w:rsidR="00610BFD" w:rsidRPr="00610BFD" w:rsidTr="00A50E2E">
        <w:trPr>
          <w:trHeight w:val="605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</w:t>
            </w:r>
            <w:r w:rsidRPr="00610BFD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1.</w:t>
            </w:r>
            <w:r w:rsidRPr="00610BFD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«Ключевые</w:t>
            </w:r>
            <w:r w:rsidRPr="00610BFD">
              <w:rPr>
                <w:b/>
                <w:spacing w:val="-1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общешкольные</w:t>
            </w:r>
            <w:r w:rsidRPr="00610BFD">
              <w:rPr>
                <w:b/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дела»</w:t>
            </w:r>
          </w:p>
        </w:tc>
      </w:tr>
      <w:tr w:rsidR="00610BFD" w:rsidRPr="00610BFD" w:rsidTr="00A50E2E">
        <w:trPr>
          <w:trHeight w:val="687"/>
        </w:trPr>
        <w:tc>
          <w:tcPr>
            <w:tcW w:w="568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90" w:right="150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№</w:t>
            </w:r>
            <w:proofErr w:type="gramStart"/>
            <w:r w:rsidRPr="00610BFD">
              <w:rPr>
                <w:b/>
                <w:kern w:val="0"/>
                <w:sz w:val="22"/>
                <w:lang w:val="ru-RU" w:eastAsia="en-US"/>
              </w:rPr>
              <w:t>п</w:t>
            </w:r>
            <w:proofErr w:type="gramEnd"/>
            <w:r w:rsidRPr="00610BFD">
              <w:rPr>
                <w:b/>
                <w:kern w:val="0"/>
                <w:sz w:val="22"/>
                <w:lang w:val="ru-RU" w:eastAsia="en-US"/>
              </w:rPr>
              <w:t>/п</w:t>
            </w:r>
          </w:p>
        </w:tc>
        <w:tc>
          <w:tcPr>
            <w:tcW w:w="4394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7" w:right="170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Содержание</w:t>
            </w:r>
            <w:r w:rsidRPr="00610BFD">
              <w:rPr>
                <w:b/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2"/>
                <w:lang w:val="ru-RU" w:eastAsia="en-US"/>
              </w:rPr>
              <w:t>деятельности,</w:t>
            </w:r>
            <w:r w:rsidRPr="00610BFD">
              <w:rPr>
                <w:b/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2"/>
                <w:lang w:val="ru-RU" w:eastAsia="en-US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7" w:right="142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6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Сроки</w:t>
            </w:r>
          </w:p>
        </w:tc>
        <w:tc>
          <w:tcPr>
            <w:tcW w:w="2268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4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Ответственные</w:t>
            </w:r>
          </w:p>
        </w:tc>
      </w:tr>
      <w:tr w:rsidR="00610BFD" w:rsidRPr="00610BFD" w:rsidTr="00A50E2E">
        <w:trPr>
          <w:trHeight w:val="56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Торжественная линейка, посвящённая Дню знаний,</w:t>
            </w:r>
            <w:r w:rsidRPr="00610BFD">
              <w:rPr>
                <w:spacing w:val="-5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единый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классный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час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01.09.21г.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учителя-предметники</w:t>
            </w:r>
          </w:p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</w:p>
        </w:tc>
      </w:tr>
      <w:tr w:rsidR="00610BFD" w:rsidRPr="00610BFD" w:rsidTr="00A50E2E">
        <w:trPr>
          <w:trHeight w:val="608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День солидарности в борьбе с терроризмом «Мы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помним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Беслан»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03.09.21г.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 истории</w:t>
            </w:r>
          </w:p>
        </w:tc>
      </w:tr>
      <w:tr w:rsidR="00610BFD" w:rsidRPr="00610BFD" w:rsidTr="00A50E2E">
        <w:trPr>
          <w:trHeight w:val="64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Всероссийский урок безопасности в рамках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Месячника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гражданской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защиты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06.09.-</w:t>
            </w:r>
          </w:p>
          <w:p w:rsidR="00610BFD" w:rsidRPr="00610BFD" w:rsidRDefault="00610BFD" w:rsidP="00610BFD">
            <w:pPr>
              <w:wordWrap/>
              <w:spacing w:before="1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17.09.21г.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6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День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памяти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«Во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имя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жизни»,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посвящённый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памяти же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ртв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бл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>окады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Ленинграда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08.09.21г.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7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учителя истории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Организационные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ученические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собрания</w:t>
            </w:r>
          </w:p>
          <w:p w:rsidR="00610BFD" w:rsidRPr="00610BFD" w:rsidRDefault="00610BFD" w:rsidP="00610BFD">
            <w:pPr>
              <w:wordWrap/>
              <w:spacing w:line="252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«Правила внутреннего распорядка. Правила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поведения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школе»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20.09.-</w:t>
            </w:r>
          </w:p>
          <w:p w:rsidR="00610BFD" w:rsidRPr="00610BFD" w:rsidRDefault="00610BFD" w:rsidP="00610BF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25.09.21г.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47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Акция «Внимание, дети!» (безопасное поведение на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дорогах)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4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6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«Террористические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акты.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Экстремизм.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Их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последствия»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18.10.21г.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610BFD" w:rsidRPr="00610BFD" w:rsidTr="00A50E2E">
        <w:trPr>
          <w:trHeight w:val="55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8.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Урок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толерантности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«Все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разные,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но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вместе»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16.11.21г.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610BFD" w:rsidRPr="00610BFD" w:rsidTr="00A50E2E">
        <w:trPr>
          <w:trHeight w:val="55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 w:right="170"/>
              <w:jc w:val="left"/>
              <w:rPr>
                <w:spacing w:val="-5"/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Акция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«Дорожная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азбука»,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посвящённая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дорожно-транспортным происшествиям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19.11.21г.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 w:right="111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учитель ОБЖ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 «Все ребята знать должны основной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закон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 xml:space="preserve">страны», 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Дню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Конституции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РФ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10.12.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14.12.21г.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Дни науки и культуры (научно-практическая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конференция: защита проектов и исследовательских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работ)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декабрь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7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Методист</w:t>
            </w:r>
          </w:p>
        </w:tc>
      </w:tr>
      <w:tr w:rsidR="00610BFD" w:rsidRPr="00610BFD" w:rsidTr="00A50E2E">
        <w:trPr>
          <w:trHeight w:val="47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«Безопасные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каникулы»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20.12.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25.12.21г.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32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2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 в рамках Недели безопасного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Интернета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01.02.-</w:t>
            </w:r>
          </w:p>
          <w:p w:rsidR="00610BFD" w:rsidRPr="00610BFD" w:rsidRDefault="00610BFD" w:rsidP="00610BF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05.02.21г.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информатики</w:t>
            </w:r>
          </w:p>
        </w:tc>
      </w:tr>
      <w:tr w:rsidR="00610BFD" w:rsidRPr="00610BFD" w:rsidTr="00A50E2E">
        <w:trPr>
          <w:trHeight w:val="56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Беседа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 xml:space="preserve"> посвящённая Дню Защитников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Отечества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22.02.22г.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610BFD" w:rsidRPr="00610BFD" w:rsidTr="00A50E2E">
        <w:trPr>
          <w:trHeight w:val="41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Тестирование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знание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ПДД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3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610BFD" w:rsidRPr="00610BFD" w:rsidTr="00A50E2E">
        <w:trPr>
          <w:trHeight w:val="54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16.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Уроки мужества у памятных мест героев Великой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Отечественной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войны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28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23.04.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08.05.22г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 истории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17.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Торжественная линейка, посвящённая последнему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звонку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для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выпускников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9 классов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95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lastRenderedPageBreak/>
              <w:t>Модуль 2. «Наставничество»</w:t>
            </w:r>
          </w:p>
        </w:tc>
      </w:tr>
      <w:tr w:rsidR="00610BFD" w:rsidRPr="00610BFD" w:rsidTr="00A50E2E">
        <w:trPr>
          <w:trHeight w:val="76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Проведение инструктажей перед осенними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каникулами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25.10.-</w:t>
            </w:r>
          </w:p>
          <w:p w:rsidR="00610BFD" w:rsidRPr="00610BFD" w:rsidRDefault="00610BFD" w:rsidP="00610BFD">
            <w:pPr>
              <w:wordWrap/>
              <w:spacing w:before="1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29.09.21г.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76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 «Все ребята знать должны основной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закон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страны»,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Дню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Конституции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РФ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10.12.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14.12.21г.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35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Акция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«Экология.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Безопасность.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Жизнь»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11.03.22г.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68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Уроки здоровья, посвящённые Всемирному Дню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здоровья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07.04.22г.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416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Гагаринский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урок «Космос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мы»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12.04.22г.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490"/>
        </w:trPr>
        <w:tc>
          <w:tcPr>
            <w:tcW w:w="568" w:type="dxa"/>
          </w:tcPr>
          <w:p w:rsidR="00E12496" w:rsidRDefault="00E12496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E12496" w:rsidRDefault="00E12496" w:rsidP="00FB145A">
            <w:pPr>
              <w:pStyle w:val="TableParagraph"/>
              <w:tabs>
                <w:tab w:val="left" w:pos="4082"/>
              </w:tabs>
              <w:spacing w:line="240" w:lineRule="auto"/>
              <w:ind w:right="170"/>
            </w:pPr>
            <w:r>
              <w:t>Подготовка и проведение торжественной линейки,</w:t>
            </w:r>
            <w:r>
              <w:rPr>
                <w:spacing w:val="-52"/>
              </w:rPr>
              <w:t xml:space="preserve"> </w:t>
            </w:r>
            <w:r>
              <w:t>посвящённой</w:t>
            </w:r>
            <w:r>
              <w:rPr>
                <w:spacing w:val="-2"/>
              </w:rPr>
              <w:t xml:space="preserve"> </w:t>
            </w:r>
            <w:r>
              <w:t>последнему</w:t>
            </w:r>
            <w:r>
              <w:rPr>
                <w:spacing w:val="-3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9 классов</w:t>
            </w:r>
          </w:p>
        </w:tc>
        <w:tc>
          <w:tcPr>
            <w:tcW w:w="1418" w:type="dxa"/>
          </w:tcPr>
          <w:p w:rsidR="00E12496" w:rsidRDefault="00E12496" w:rsidP="00FB145A">
            <w:pPr>
              <w:pStyle w:val="TableParagraph"/>
            </w:pPr>
            <w:r>
              <w:t>9</w:t>
            </w:r>
          </w:p>
        </w:tc>
        <w:tc>
          <w:tcPr>
            <w:tcW w:w="1559" w:type="dxa"/>
          </w:tcPr>
          <w:p w:rsidR="00E12496" w:rsidRDefault="00E12496" w:rsidP="00FB145A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268" w:type="dxa"/>
          </w:tcPr>
          <w:p w:rsidR="00E12496" w:rsidRDefault="00E12496" w:rsidP="00FB145A">
            <w:pPr>
              <w:pStyle w:val="TableParagraph"/>
              <w:spacing w:line="240" w:lineRule="auto"/>
              <w:ind w:left="104" w:right="755"/>
            </w:pPr>
            <w:proofErr w:type="spellStart"/>
            <w:r>
              <w:t>Тьютор</w:t>
            </w:r>
            <w:proofErr w:type="spellEnd"/>
          </w:p>
        </w:tc>
      </w:tr>
      <w:tr w:rsidR="00E12496" w:rsidRPr="00610BFD" w:rsidTr="00A50E2E">
        <w:trPr>
          <w:trHeight w:val="490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7</w:t>
            </w:r>
            <w:r w:rsidRPr="00610BFD">
              <w:rPr>
                <w:kern w:val="0"/>
                <w:sz w:val="24"/>
                <w:lang w:val="ru-RU" w:eastAsia="en-US"/>
              </w:rPr>
              <w:t>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tabs>
                <w:tab w:val="left" w:pos="4082"/>
              </w:tabs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Линейки,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окончанию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учебного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года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23.05.-</w:t>
            </w:r>
          </w:p>
          <w:p w:rsidR="00E12496" w:rsidRPr="00610BFD" w:rsidRDefault="00E12496" w:rsidP="00610BF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27.05.22г.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549"/>
        </w:trPr>
        <w:tc>
          <w:tcPr>
            <w:tcW w:w="10207" w:type="dxa"/>
            <w:gridSpan w:val="5"/>
          </w:tcPr>
          <w:p w:rsidR="00E12496" w:rsidRPr="00610BFD" w:rsidRDefault="00E12496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3. «Курсы внеурочной деятельности»</w:t>
            </w:r>
          </w:p>
        </w:tc>
      </w:tr>
      <w:tr w:rsidR="00E12496" w:rsidRPr="00610BFD" w:rsidTr="00A50E2E">
        <w:trPr>
          <w:trHeight w:val="531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70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«Легкая атлетика»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5-8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567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«Культура общения»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547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52" w:lineRule="exact"/>
              <w:ind w:left="107" w:right="502" w:hanging="1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«Филологическая студия»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555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«Военно-патриотический клуб»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5-8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563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–г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>ражданин»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557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«Уроки нравственности»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7-8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551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«Занимательная </w:t>
            </w: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матеметика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559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8.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«Увлекательный английский»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7-8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E12496" w:rsidRPr="00610BFD" w:rsidRDefault="00E12496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before="1" w:line="238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Руководитель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425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«Выбор профиля обучения»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E12496" w:rsidRPr="00610BFD" w:rsidRDefault="00E12496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47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Руководитель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475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47" w:lineRule="exact"/>
              <w:ind w:left="27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«Русский язык и культура речи»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E12496" w:rsidRPr="00610BFD" w:rsidRDefault="00E12496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46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</w:p>
          <w:p w:rsidR="00E12496" w:rsidRPr="00610BFD" w:rsidRDefault="00E12496" w:rsidP="00610BFD">
            <w:pPr>
              <w:wordWrap/>
              <w:spacing w:line="240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553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47" w:lineRule="exact"/>
              <w:ind w:left="27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11.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«Баскетбол»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E12496" w:rsidRPr="00610BFD" w:rsidRDefault="00E12496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40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561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287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«История и культура СПб»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E12496" w:rsidRPr="00610BFD" w:rsidRDefault="00E12496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47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E12496" w:rsidRPr="00610BFD" w:rsidTr="00A50E2E">
        <w:trPr>
          <w:trHeight w:val="439"/>
        </w:trPr>
        <w:tc>
          <w:tcPr>
            <w:tcW w:w="10207" w:type="dxa"/>
            <w:gridSpan w:val="5"/>
          </w:tcPr>
          <w:p w:rsidR="00E12496" w:rsidRPr="00610BFD" w:rsidRDefault="00E12496" w:rsidP="00610BFD">
            <w:pPr>
              <w:wordWrap/>
              <w:spacing w:before="21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4. «Самоуправление»</w:t>
            </w:r>
          </w:p>
        </w:tc>
      </w:tr>
      <w:tr w:rsidR="00E12496" w:rsidRPr="00610BFD" w:rsidTr="00A50E2E">
        <w:trPr>
          <w:trHeight w:val="381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Выборы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органов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самоуправления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Директор</w:t>
            </w:r>
          </w:p>
        </w:tc>
      </w:tr>
      <w:tr w:rsidR="00E12496" w:rsidRPr="00610BFD" w:rsidTr="00A50E2E">
        <w:trPr>
          <w:trHeight w:val="571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ind w:left="107" w:right="89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Формирование и организация работы Совета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обучающихся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>.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551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Четвертные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заседания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Совета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E12496" w:rsidRPr="00610BFD" w:rsidRDefault="00E12496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721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Отчёты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членов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Совета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обучающихся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проделанной работе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заседаниях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E12496" w:rsidRPr="00610BFD" w:rsidRDefault="00E12496" w:rsidP="00610BFD">
            <w:pPr>
              <w:wordWrap/>
              <w:spacing w:before="1" w:line="238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507"/>
        </w:trPr>
        <w:tc>
          <w:tcPr>
            <w:tcW w:w="10207" w:type="dxa"/>
            <w:gridSpan w:val="5"/>
          </w:tcPr>
          <w:p w:rsidR="00E12496" w:rsidRPr="00610BFD" w:rsidRDefault="00E12496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lastRenderedPageBreak/>
              <w:t>Модуль 5. «Экскурсии, экспедиции, походы»</w:t>
            </w:r>
          </w:p>
        </w:tc>
      </w:tr>
      <w:tr w:rsidR="00E12496" w:rsidRPr="00610BFD" w:rsidTr="00A50E2E">
        <w:trPr>
          <w:trHeight w:val="538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Тематические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экскурсии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предметам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E12496" w:rsidRPr="00610BFD" w:rsidRDefault="00E12496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учителя-предметники</w:t>
            </w:r>
          </w:p>
        </w:tc>
      </w:tr>
      <w:tr w:rsidR="00E12496" w:rsidRPr="00610BFD" w:rsidTr="00A50E2E">
        <w:trPr>
          <w:trHeight w:val="545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6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Экскурсии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историческим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памятным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местам города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E12496" w:rsidRPr="00610BFD" w:rsidRDefault="00E12496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E12496" w:rsidRPr="00610BFD" w:rsidTr="00A50E2E">
        <w:trPr>
          <w:trHeight w:val="721"/>
        </w:trPr>
        <w:tc>
          <w:tcPr>
            <w:tcW w:w="10207" w:type="dxa"/>
            <w:gridSpan w:val="5"/>
          </w:tcPr>
          <w:p w:rsidR="00E12496" w:rsidRPr="00610BFD" w:rsidRDefault="00E12496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6. «Профориентация»</w:t>
            </w:r>
          </w:p>
        </w:tc>
      </w:tr>
      <w:tr w:rsidR="00E12496" w:rsidRPr="00610BFD" w:rsidTr="00A50E2E">
        <w:trPr>
          <w:trHeight w:val="407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Участие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Неделе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труда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профориентации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«Семь шагов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профессию»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Учителя-предметники</w:t>
            </w:r>
          </w:p>
        </w:tc>
      </w:tr>
      <w:tr w:rsidR="00E12496" w:rsidRPr="00610BFD" w:rsidTr="00A50E2E">
        <w:trPr>
          <w:trHeight w:val="315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Доклады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«Профессии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наших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родителей»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ноябрь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Учителя-предметники</w:t>
            </w:r>
          </w:p>
        </w:tc>
      </w:tr>
      <w:tr w:rsidR="00E12496" w:rsidRPr="00610BFD" w:rsidTr="00A50E2E">
        <w:trPr>
          <w:trHeight w:val="277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«Мои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увлечения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 интересы»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551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68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Проведение</w:t>
            </w:r>
            <w:r w:rsidRPr="00610BFD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тематических</w:t>
            </w:r>
            <w:r w:rsidRPr="00610BFD">
              <w:rPr>
                <w:spacing w:val="-2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бесед</w:t>
            </w:r>
            <w:r w:rsidRPr="00610BFD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по профориентации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68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68" w:lineRule="exact"/>
              <w:ind w:left="106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сентябрь-</w:t>
            </w:r>
          </w:p>
          <w:p w:rsidR="00E12496" w:rsidRPr="00610BFD" w:rsidRDefault="00E12496" w:rsidP="00610BFD">
            <w:pPr>
              <w:wordWrap/>
              <w:spacing w:line="264" w:lineRule="exact"/>
              <w:ind w:left="106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64" w:lineRule="exact"/>
              <w:ind w:left="104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4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FB666A">
        <w:trPr>
          <w:trHeight w:val="582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5" w:lineRule="exact"/>
              <w:ind w:left="90" w:right="36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E12496" w:rsidRPr="00FB666A" w:rsidRDefault="00E12496" w:rsidP="00610BFD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FB666A">
              <w:rPr>
                <w:kern w:val="0"/>
                <w:sz w:val="22"/>
                <w:lang w:val="ru-RU" w:eastAsia="en-US"/>
              </w:rPr>
              <w:t>Дни открытых дверей в средних специальных</w:t>
            </w:r>
            <w:r w:rsidRPr="00FB666A">
              <w:rPr>
                <w:spacing w:val="-57"/>
                <w:kern w:val="0"/>
                <w:sz w:val="22"/>
                <w:lang w:val="ru-RU" w:eastAsia="en-US"/>
              </w:rPr>
              <w:t xml:space="preserve"> </w:t>
            </w:r>
            <w:r w:rsidRPr="00FB666A">
              <w:rPr>
                <w:kern w:val="0"/>
                <w:sz w:val="22"/>
                <w:lang w:val="ru-RU" w:eastAsia="en-US"/>
              </w:rPr>
              <w:t>учебных заведениях и вузах.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70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w w:val="99"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ind w:left="106" w:right="152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4"/>
                <w:lang w:val="ru-RU" w:eastAsia="en-US"/>
              </w:rPr>
              <w:t>ь-</w:t>
            </w:r>
            <w:proofErr w:type="gramEnd"/>
            <w:r w:rsidRPr="00610BF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ind w:left="104" w:right="636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Учителя-предметники</w:t>
            </w:r>
          </w:p>
        </w:tc>
      </w:tr>
      <w:tr w:rsidR="00E12496" w:rsidRPr="00610BFD" w:rsidTr="00A50E2E">
        <w:trPr>
          <w:trHeight w:val="545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90" w:right="13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ind w:left="107" w:right="704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Подготовка к</w:t>
            </w:r>
            <w:r w:rsidRPr="00610BFD">
              <w:rPr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Всероссийскому</w:t>
            </w:r>
            <w:r w:rsidRPr="00610BFD">
              <w:rPr>
                <w:spacing w:val="-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конкурсу</w:t>
            </w:r>
            <w:r w:rsidRPr="00610BFD">
              <w:rPr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«Лабиринты наук».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68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ind w:left="106" w:right="152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4"/>
                <w:lang w:val="ru-RU" w:eastAsia="en-US"/>
              </w:rPr>
              <w:t>ь-</w:t>
            </w:r>
            <w:proofErr w:type="gramEnd"/>
            <w:r w:rsidRPr="00610BF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64" w:lineRule="exact"/>
              <w:ind w:left="104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Учитель физики</w:t>
            </w:r>
          </w:p>
        </w:tc>
      </w:tr>
      <w:tr w:rsidR="00E12496" w:rsidRPr="00610BFD" w:rsidTr="00A50E2E">
        <w:trPr>
          <w:trHeight w:val="611"/>
        </w:trPr>
        <w:tc>
          <w:tcPr>
            <w:tcW w:w="10207" w:type="dxa"/>
            <w:gridSpan w:val="5"/>
          </w:tcPr>
          <w:p w:rsidR="00E12496" w:rsidRPr="00610BFD" w:rsidRDefault="00E12496" w:rsidP="00610BFD">
            <w:pPr>
              <w:wordWrap/>
              <w:spacing w:before="213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7. «Работа с родителями»</w:t>
            </w:r>
          </w:p>
        </w:tc>
      </w:tr>
      <w:tr w:rsidR="00E12496" w:rsidRPr="00610BFD" w:rsidTr="00A50E2E">
        <w:trPr>
          <w:trHeight w:val="393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6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Общешкольное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родительское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собрание</w:t>
            </w:r>
          </w:p>
          <w:p w:rsidR="00E12496" w:rsidRPr="00610BFD" w:rsidRDefault="00E12496" w:rsidP="00610BFD">
            <w:pPr>
              <w:wordWrap/>
              <w:spacing w:line="240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599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5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ind w:left="107" w:righ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Педагогическое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просвещение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родителей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вопросам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обучения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воспитания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детей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39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679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ind w:left="107" w:right="219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Информационное оповещение родителей через сайт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школы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9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Технический специалист</w:t>
            </w:r>
          </w:p>
        </w:tc>
      </w:tr>
      <w:tr w:rsidR="00E12496" w:rsidRPr="00610BFD" w:rsidTr="00A50E2E">
        <w:trPr>
          <w:trHeight w:val="561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Индивидуальные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консультации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93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1034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5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ind w:left="107" w:righ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Работа Совета профилактики с детьми группы риска,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состоящими на разных видах учёта,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неблагополучными семьями по вопросам воспитания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обучения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детей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505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5" w:lineRule="exact"/>
              <w:ind w:left="309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Работа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Совета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родителей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(по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плану)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359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Методист</w:t>
            </w:r>
          </w:p>
        </w:tc>
      </w:tr>
      <w:tr w:rsidR="00E12496" w:rsidRPr="00610BFD" w:rsidTr="00A50E2E">
        <w:trPr>
          <w:trHeight w:val="505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5" w:lineRule="exact"/>
              <w:ind w:left="258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52" w:lineRule="exact"/>
              <w:ind w:left="107" w:right="988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Участие в работе городского родительского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собрания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52" w:lineRule="exact"/>
              <w:ind w:left="107" w:right="23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359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E12496" w:rsidTr="00A50E2E">
        <w:trPr>
          <w:trHeight w:val="543"/>
        </w:trPr>
        <w:tc>
          <w:tcPr>
            <w:tcW w:w="10207" w:type="dxa"/>
            <w:gridSpan w:val="5"/>
          </w:tcPr>
          <w:p w:rsidR="00E12496" w:rsidRPr="00610BFD" w:rsidRDefault="00E12496" w:rsidP="00610BFD">
            <w:pPr>
              <w:wordWrap/>
              <w:spacing w:before="213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8. «Профилактика социально-негативных явлений»</w:t>
            </w:r>
          </w:p>
        </w:tc>
      </w:tr>
      <w:tr w:rsidR="00E12496" w:rsidRPr="00610BFD" w:rsidTr="00A50E2E">
        <w:trPr>
          <w:trHeight w:val="409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right="147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Беседа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«Твой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безопасный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маршрут»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E12496" w:rsidRPr="00610BFD" w:rsidTr="00A50E2E">
        <w:trPr>
          <w:trHeight w:val="721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3" w:lineRule="exact"/>
              <w:ind w:right="147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ind w:left="107" w:right="74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Социально 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–п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>сихологическое тестирование на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отношение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наркотикам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497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5" w:lineRule="exact"/>
              <w:ind w:right="94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spacing w:line="252" w:lineRule="exact"/>
              <w:ind w:left="107" w:right="479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Инструктажи «Это надо знать» (о безопасности в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летний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период)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spacing w:line="252" w:lineRule="exact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E12496" w:rsidRPr="00610BFD" w:rsidTr="00A50E2E">
        <w:trPr>
          <w:trHeight w:val="721"/>
        </w:trPr>
        <w:tc>
          <w:tcPr>
            <w:tcW w:w="568" w:type="dxa"/>
          </w:tcPr>
          <w:p w:rsidR="00E12496" w:rsidRPr="00610BFD" w:rsidRDefault="00E12496" w:rsidP="00610BFD">
            <w:pPr>
              <w:wordWrap/>
              <w:spacing w:line="225" w:lineRule="exact"/>
              <w:ind w:right="94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E12496" w:rsidRPr="00610BFD" w:rsidRDefault="00E12496" w:rsidP="00610BFD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Встречи с инспектором ОДН, ОГИБДД, МЧС,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линейного отдела полиции, специалистами ППЦ,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прокуратуры,</w:t>
            </w:r>
            <w:r w:rsidRPr="00610BFD">
              <w:rPr>
                <w:spacing w:val="-6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наркологического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диспансера,</w:t>
            </w:r>
            <w:r w:rsidRPr="00610BFD">
              <w:rPr>
                <w:spacing w:val="-6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центра</w:t>
            </w:r>
          </w:p>
          <w:p w:rsidR="00E12496" w:rsidRPr="00610BFD" w:rsidRDefault="00E12496" w:rsidP="00610BFD">
            <w:pPr>
              <w:wordWrap/>
              <w:spacing w:line="23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социального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обслуживания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населения</w:t>
            </w:r>
          </w:p>
        </w:tc>
        <w:tc>
          <w:tcPr>
            <w:tcW w:w="1418" w:type="dxa"/>
          </w:tcPr>
          <w:p w:rsidR="00E12496" w:rsidRPr="00610BFD" w:rsidRDefault="00E12496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E12496" w:rsidRPr="00610BFD" w:rsidRDefault="00E12496" w:rsidP="00610BFD">
            <w:pPr>
              <w:wordWrap/>
              <w:ind w:left="107" w:right="23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E12496" w:rsidRPr="00610BFD" w:rsidRDefault="00E12496" w:rsidP="00610BFD">
            <w:pPr>
              <w:wordWrap/>
              <w:ind w:left="104" w:right="50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</w:tbl>
    <w:p w:rsidR="00610BFD" w:rsidRPr="00610BFD" w:rsidRDefault="00610BFD" w:rsidP="00610BFD">
      <w:pPr>
        <w:wordWrap/>
        <w:spacing w:line="238" w:lineRule="exact"/>
        <w:jc w:val="left"/>
        <w:rPr>
          <w:kern w:val="0"/>
          <w:sz w:val="22"/>
          <w:szCs w:val="22"/>
          <w:lang w:val="ru-RU" w:eastAsia="en-US"/>
        </w:rPr>
        <w:sectPr w:rsidR="00610BFD" w:rsidRPr="00610BFD" w:rsidSect="00A50E2E">
          <w:footerReference w:type="default" r:id="rId9"/>
          <w:pgSz w:w="11900" w:h="16840"/>
          <w:pgMar w:top="709" w:right="850" w:bottom="1134" w:left="1701" w:header="720" w:footer="720" w:gutter="0"/>
          <w:cols w:space="720"/>
          <w:docGrid w:linePitch="299"/>
        </w:sectPr>
      </w:pPr>
    </w:p>
    <w:p w:rsidR="00283848" w:rsidRPr="00283848" w:rsidRDefault="00283848" w:rsidP="00283848">
      <w:pPr>
        <w:wordWrap/>
        <w:spacing w:before="76"/>
        <w:jc w:val="center"/>
        <w:rPr>
          <w:b/>
          <w:bCs/>
          <w:kern w:val="0"/>
          <w:sz w:val="24"/>
          <w:lang w:val="ru-RU" w:eastAsia="en-US"/>
        </w:rPr>
      </w:pPr>
      <w:r w:rsidRPr="00283848">
        <w:rPr>
          <w:b/>
          <w:bCs/>
          <w:kern w:val="0"/>
          <w:sz w:val="24"/>
          <w:lang w:val="ru-RU" w:eastAsia="en-US"/>
        </w:rPr>
        <w:lastRenderedPageBreak/>
        <w:t>Среднее</w:t>
      </w:r>
      <w:r w:rsidRPr="00283848">
        <w:rPr>
          <w:b/>
          <w:bCs/>
          <w:spacing w:val="-3"/>
          <w:kern w:val="0"/>
          <w:sz w:val="24"/>
          <w:lang w:val="ru-RU" w:eastAsia="en-US"/>
        </w:rPr>
        <w:t xml:space="preserve"> </w:t>
      </w:r>
      <w:r w:rsidRPr="00283848">
        <w:rPr>
          <w:b/>
          <w:bCs/>
          <w:kern w:val="0"/>
          <w:sz w:val="24"/>
          <w:lang w:val="ru-RU" w:eastAsia="en-US"/>
        </w:rPr>
        <w:t>общее</w:t>
      </w:r>
      <w:r w:rsidRPr="00283848">
        <w:rPr>
          <w:b/>
          <w:bCs/>
          <w:spacing w:val="-2"/>
          <w:kern w:val="0"/>
          <w:sz w:val="24"/>
          <w:lang w:val="ru-RU" w:eastAsia="en-US"/>
        </w:rPr>
        <w:t xml:space="preserve"> </w:t>
      </w:r>
      <w:r w:rsidRPr="00283848">
        <w:rPr>
          <w:b/>
          <w:bCs/>
          <w:kern w:val="0"/>
          <w:sz w:val="24"/>
          <w:lang w:val="ru-RU" w:eastAsia="en-US"/>
        </w:rPr>
        <w:t>образование</w:t>
      </w:r>
      <w:r w:rsidRPr="00283848">
        <w:rPr>
          <w:b/>
          <w:bCs/>
          <w:spacing w:val="-3"/>
          <w:kern w:val="0"/>
          <w:sz w:val="24"/>
          <w:lang w:val="ru-RU" w:eastAsia="en-US"/>
        </w:rPr>
        <w:t xml:space="preserve"> </w:t>
      </w:r>
      <w:r w:rsidRPr="00283848">
        <w:rPr>
          <w:b/>
          <w:bCs/>
          <w:kern w:val="0"/>
          <w:sz w:val="24"/>
          <w:lang w:val="ru-RU" w:eastAsia="en-US"/>
        </w:rPr>
        <w:t>(10--11</w:t>
      </w:r>
      <w:r w:rsidRPr="00283848">
        <w:rPr>
          <w:b/>
          <w:bCs/>
          <w:spacing w:val="-1"/>
          <w:kern w:val="0"/>
          <w:sz w:val="24"/>
          <w:lang w:val="ru-RU" w:eastAsia="en-US"/>
        </w:rPr>
        <w:t xml:space="preserve"> </w:t>
      </w:r>
      <w:r w:rsidRPr="00283848">
        <w:rPr>
          <w:b/>
          <w:bCs/>
          <w:kern w:val="0"/>
          <w:sz w:val="24"/>
          <w:lang w:val="ru-RU" w:eastAsia="en-US"/>
        </w:rPr>
        <w:t>классы)</w:t>
      </w:r>
    </w:p>
    <w:p w:rsidR="00283848" w:rsidRPr="00283848" w:rsidRDefault="00283848" w:rsidP="00283848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tbl>
      <w:tblPr>
        <w:tblStyle w:val="TableNormal1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1559"/>
        <w:gridCol w:w="2268"/>
      </w:tblGrid>
      <w:tr w:rsidR="00283848" w:rsidRPr="00283848" w:rsidTr="00FB145A">
        <w:trPr>
          <w:trHeight w:val="747"/>
        </w:trPr>
        <w:tc>
          <w:tcPr>
            <w:tcW w:w="10207" w:type="dxa"/>
            <w:gridSpan w:val="5"/>
          </w:tcPr>
          <w:p w:rsidR="00283848" w:rsidRPr="00283848" w:rsidRDefault="00283848" w:rsidP="00283848">
            <w:pPr>
              <w:wordWrap/>
              <w:spacing w:before="213"/>
              <w:ind w:left="107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283848">
              <w:rPr>
                <w:b/>
                <w:kern w:val="0"/>
                <w:sz w:val="24"/>
                <w:lang w:val="ru-RU" w:eastAsia="en-US"/>
              </w:rPr>
              <w:t>Модуль</w:t>
            </w:r>
            <w:r w:rsidRPr="00283848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b/>
                <w:kern w:val="0"/>
                <w:sz w:val="24"/>
                <w:lang w:val="ru-RU" w:eastAsia="en-US"/>
              </w:rPr>
              <w:t>1.</w:t>
            </w:r>
            <w:r w:rsidRPr="00283848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b/>
                <w:kern w:val="0"/>
                <w:sz w:val="24"/>
                <w:lang w:val="ru-RU" w:eastAsia="en-US"/>
              </w:rPr>
              <w:t>«Ключевые</w:t>
            </w:r>
            <w:r w:rsidRPr="00283848">
              <w:rPr>
                <w:b/>
                <w:spacing w:val="-1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b/>
                <w:kern w:val="0"/>
                <w:sz w:val="24"/>
                <w:lang w:val="ru-RU" w:eastAsia="en-US"/>
              </w:rPr>
              <w:t>общешкольные</w:t>
            </w:r>
            <w:r w:rsidRPr="00283848">
              <w:rPr>
                <w:b/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b/>
                <w:kern w:val="0"/>
                <w:sz w:val="24"/>
                <w:lang w:val="ru-RU" w:eastAsia="en-US"/>
              </w:rPr>
              <w:t>дела»</w:t>
            </w:r>
          </w:p>
        </w:tc>
      </w:tr>
      <w:tr w:rsidR="00283848" w:rsidRPr="00283848" w:rsidTr="00FB145A">
        <w:trPr>
          <w:trHeight w:val="687"/>
        </w:trPr>
        <w:tc>
          <w:tcPr>
            <w:tcW w:w="568" w:type="dxa"/>
            <w:vAlign w:val="center"/>
          </w:tcPr>
          <w:p w:rsidR="00283848" w:rsidRPr="00283848" w:rsidRDefault="00283848" w:rsidP="00283848">
            <w:pPr>
              <w:wordWrap/>
              <w:spacing w:line="234" w:lineRule="exact"/>
              <w:ind w:left="90" w:right="150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283848">
              <w:rPr>
                <w:b/>
                <w:kern w:val="0"/>
                <w:sz w:val="22"/>
                <w:lang w:val="ru-RU" w:eastAsia="en-US"/>
              </w:rPr>
              <w:t>№</w:t>
            </w:r>
            <w:proofErr w:type="gramStart"/>
            <w:r w:rsidRPr="00283848">
              <w:rPr>
                <w:b/>
                <w:kern w:val="0"/>
                <w:sz w:val="22"/>
                <w:lang w:val="ru-RU" w:eastAsia="en-US"/>
              </w:rPr>
              <w:t>п</w:t>
            </w:r>
            <w:proofErr w:type="gramEnd"/>
            <w:r w:rsidRPr="00283848">
              <w:rPr>
                <w:b/>
                <w:kern w:val="0"/>
                <w:sz w:val="22"/>
                <w:lang w:val="ru-RU" w:eastAsia="en-US"/>
              </w:rPr>
              <w:t>/п</w:t>
            </w:r>
          </w:p>
        </w:tc>
        <w:tc>
          <w:tcPr>
            <w:tcW w:w="4394" w:type="dxa"/>
            <w:vAlign w:val="center"/>
          </w:tcPr>
          <w:p w:rsidR="00283848" w:rsidRPr="00283848" w:rsidRDefault="00283848" w:rsidP="00283848">
            <w:pPr>
              <w:wordWrap/>
              <w:spacing w:line="234" w:lineRule="exact"/>
              <w:ind w:left="107" w:right="170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283848">
              <w:rPr>
                <w:b/>
                <w:kern w:val="0"/>
                <w:sz w:val="22"/>
                <w:lang w:val="ru-RU" w:eastAsia="en-US"/>
              </w:rPr>
              <w:t>Содержание</w:t>
            </w:r>
            <w:r w:rsidRPr="00283848">
              <w:rPr>
                <w:b/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b/>
                <w:kern w:val="0"/>
                <w:sz w:val="22"/>
                <w:lang w:val="ru-RU" w:eastAsia="en-US"/>
              </w:rPr>
              <w:t>деятельности,</w:t>
            </w:r>
            <w:r w:rsidRPr="00283848">
              <w:rPr>
                <w:b/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b/>
                <w:kern w:val="0"/>
                <w:sz w:val="22"/>
                <w:lang w:val="ru-RU" w:eastAsia="en-US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83848" w:rsidRPr="00283848" w:rsidRDefault="00283848" w:rsidP="00283848">
            <w:pPr>
              <w:wordWrap/>
              <w:spacing w:line="234" w:lineRule="exact"/>
              <w:ind w:left="107" w:right="142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283848">
              <w:rPr>
                <w:b/>
                <w:kern w:val="0"/>
                <w:sz w:val="22"/>
                <w:lang w:val="ru-RU" w:eastAsia="en-US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283848" w:rsidRPr="00283848" w:rsidRDefault="00283848" w:rsidP="00283848">
            <w:pPr>
              <w:wordWrap/>
              <w:spacing w:line="234" w:lineRule="exact"/>
              <w:ind w:left="106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283848">
              <w:rPr>
                <w:b/>
                <w:kern w:val="0"/>
                <w:sz w:val="22"/>
                <w:lang w:val="ru-RU" w:eastAsia="en-US"/>
              </w:rPr>
              <w:t>Сроки</w:t>
            </w:r>
          </w:p>
        </w:tc>
        <w:tc>
          <w:tcPr>
            <w:tcW w:w="2268" w:type="dxa"/>
            <w:vAlign w:val="center"/>
          </w:tcPr>
          <w:p w:rsidR="00283848" w:rsidRPr="00283848" w:rsidRDefault="00283848" w:rsidP="00283848">
            <w:pPr>
              <w:wordWrap/>
              <w:spacing w:line="234" w:lineRule="exact"/>
              <w:ind w:left="104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283848">
              <w:rPr>
                <w:b/>
                <w:kern w:val="0"/>
                <w:sz w:val="22"/>
                <w:lang w:val="ru-RU" w:eastAsia="en-US"/>
              </w:rPr>
              <w:t>Ответственные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Торжественная линейка, посвящённая Дню знаний,</w:t>
            </w:r>
            <w:r w:rsidRPr="00283848">
              <w:rPr>
                <w:spacing w:val="-5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единый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классный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час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01.09.21г.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283848">
              <w:rPr>
                <w:kern w:val="0"/>
                <w:sz w:val="22"/>
                <w:lang w:val="ru-RU" w:eastAsia="en-US"/>
              </w:rPr>
              <w:t>, учителя-предметники</w:t>
            </w:r>
          </w:p>
          <w:p w:rsidR="00283848" w:rsidRPr="00283848" w:rsidRDefault="00283848" w:rsidP="00283848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День солидарности в борьбе с терроризмом «Мы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помним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Беслан»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03.09.21г.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учителя истории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Всероссийский урок безопасности в рамках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Месячника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гражданской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защиты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06.09.-</w:t>
            </w:r>
          </w:p>
          <w:p w:rsidR="00283848" w:rsidRPr="00283848" w:rsidRDefault="00283848" w:rsidP="00283848">
            <w:pPr>
              <w:wordWrap/>
              <w:spacing w:before="1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17.09.21г.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6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День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памяти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«Во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имя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жизни»,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посвящённый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памяти</w:t>
            </w:r>
          </w:p>
          <w:p w:rsidR="00283848" w:rsidRPr="00283848" w:rsidRDefault="00283848" w:rsidP="00283848">
            <w:pPr>
              <w:wordWrap/>
              <w:spacing w:line="23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же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ртв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бл</w:t>
            </w:r>
            <w:proofErr w:type="gramEnd"/>
            <w:r w:rsidRPr="00283848">
              <w:rPr>
                <w:kern w:val="0"/>
                <w:sz w:val="22"/>
                <w:lang w:val="ru-RU" w:eastAsia="en-US"/>
              </w:rPr>
              <w:t>окады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Ленинграда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08.09.21г.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37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283848">
              <w:rPr>
                <w:kern w:val="0"/>
                <w:sz w:val="22"/>
                <w:lang w:val="ru-RU" w:eastAsia="en-US"/>
              </w:rPr>
              <w:t>, учителя истории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Организационные</w:t>
            </w:r>
            <w:r w:rsidRPr="00283848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ученические</w:t>
            </w:r>
            <w:r w:rsidRPr="00283848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собрания</w:t>
            </w:r>
          </w:p>
          <w:p w:rsidR="00283848" w:rsidRPr="00283848" w:rsidRDefault="00283848" w:rsidP="00283848">
            <w:pPr>
              <w:wordWrap/>
              <w:spacing w:line="252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«Правила внутреннего распорядка. Правила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поведения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в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школе»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20.09.-</w:t>
            </w:r>
          </w:p>
          <w:p w:rsidR="00283848" w:rsidRPr="00283848" w:rsidRDefault="00283848" w:rsidP="00283848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25.09.21г.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Акция «Внимание, дети!» (безопасное поведение на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дорогах)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6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Беседы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«Террористические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акты.</w:t>
            </w:r>
          </w:p>
          <w:p w:rsidR="00283848" w:rsidRPr="00283848" w:rsidRDefault="00283848" w:rsidP="00283848">
            <w:pPr>
              <w:wordWrap/>
              <w:spacing w:line="240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Экстремизм.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Их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последствия»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18.10.21г.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8.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Урок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толерантности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«Все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мы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разные,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но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мы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вместе»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16.11.21г.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52" w:lineRule="exact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9.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 w:right="170"/>
              <w:jc w:val="left"/>
              <w:rPr>
                <w:spacing w:val="-5"/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Акция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«Дорожная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азбука»,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посвящённая</w:t>
            </w:r>
          </w:p>
          <w:p w:rsidR="00283848" w:rsidRPr="00283848" w:rsidRDefault="00283848" w:rsidP="00283848">
            <w:pPr>
              <w:wordWrap/>
              <w:spacing w:before="1" w:line="238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дорожно-транспортным происшествиям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19.11.21г.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before="1" w:line="238" w:lineRule="exact"/>
              <w:ind w:left="104" w:right="111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283848">
              <w:rPr>
                <w:kern w:val="0"/>
                <w:sz w:val="22"/>
                <w:lang w:val="ru-RU" w:eastAsia="en-US"/>
              </w:rPr>
              <w:t>, учитель ОБЖ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Беседы «Все ребята знать должны основной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закон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страны»,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посвящённые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Дню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Конституции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РФ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10.12. -</w:t>
            </w:r>
            <w:r w:rsidRPr="00283848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14.12.21г.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11.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Дни науки и культуры (научно-практическая</w:t>
            </w:r>
            <w:r w:rsidRPr="00283848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конференция: защита проектов и исследовательских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работ)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декабрь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37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Методист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Беседы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«Безопасные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каникулы»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20.12. -</w:t>
            </w:r>
            <w:r w:rsidRPr="00283848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25.12.21г.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42" w:lineRule="auto"/>
              <w:ind w:left="104" w:right="32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13.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Беседы в рамках Недели безопасного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Интернета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01.02.-</w:t>
            </w:r>
          </w:p>
          <w:p w:rsidR="00283848" w:rsidRPr="00283848" w:rsidRDefault="00283848" w:rsidP="00283848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05.02.21г.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Учитель информатики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14.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Беседа</w:t>
            </w:r>
            <w:proofErr w:type="gramEnd"/>
            <w:r w:rsidRPr="00283848">
              <w:rPr>
                <w:kern w:val="0"/>
                <w:sz w:val="22"/>
                <w:lang w:val="ru-RU" w:eastAsia="en-US"/>
              </w:rPr>
              <w:t xml:space="preserve"> посвящённая Дню Защитников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Отечества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22.02.22г.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15.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Тестирование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на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знание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ПДД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ind w:left="104" w:right="32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lastRenderedPageBreak/>
              <w:t>16.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Уроки мужества у памятных мест героев Великой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Отечественной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войны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ind w:left="106" w:right="28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23.04. -</w:t>
            </w:r>
            <w:r w:rsidRPr="00283848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08.05.22г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Учителя истории</w:t>
            </w:r>
          </w:p>
        </w:tc>
      </w:tr>
      <w:tr w:rsidR="00283848" w:rsidRPr="00283848" w:rsidTr="00FB145A">
        <w:trPr>
          <w:trHeight w:val="804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17.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Торжественная линейка, посвящённая последнему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звонку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для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выпускников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9 классов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21"/>
        </w:trPr>
        <w:tc>
          <w:tcPr>
            <w:tcW w:w="10207" w:type="dxa"/>
            <w:gridSpan w:val="5"/>
          </w:tcPr>
          <w:p w:rsidR="00283848" w:rsidRPr="00283848" w:rsidRDefault="00283848" w:rsidP="00283848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b/>
                <w:kern w:val="0"/>
                <w:sz w:val="24"/>
                <w:lang w:val="ru-RU" w:eastAsia="en-US"/>
              </w:rPr>
              <w:t>Модуль 2. «Наставничество»</w:t>
            </w:r>
          </w:p>
        </w:tc>
      </w:tr>
      <w:tr w:rsidR="00283848" w:rsidRPr="00283848" w:rsidTr="00FB145A">
        <w:trPr>
          <w:trHeight w:val="765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Проведение инструктажей перед осенними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каникулами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25.10.-</w:t>
            </w:r>
          </w:p>
          <w:p w:rsidR="00283848" w:rsidRPr="00283848" w:rsidRDefault="00283848" w:rsidP="00283848">
            <w:pPr>
              <w:wordWrap/>
              <w:spacing w:before="1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29.09.21г.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65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Беседы «Все ребята знать должны основной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закон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страны»,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посвящённые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Дню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Конституции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РФ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10.12. -</w:t>
            </w:r>
            <w:r w:rsidRPr="00283848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14.12.21г.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483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tabs>
                <w:tab w:val="left" w:pos="4082"/>
              </w:tabs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Акция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«Экология.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Безопасность.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Жизнь»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11.03.22г.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689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Уроки здоровья, посвящённые Всемирному Дню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здоровья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07.04.22г.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416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tabs>
                <w:tab w:val="left" w:pos="4082"/>
              </w:tabs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Гагаринский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урок «Космос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и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мы»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12.04.22г.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65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tabs>
                <w:tab w:val="left" w:pos="4082"/>
              </w:tabs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Подготовка и проведение торжественной линейки,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посвящённой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последнему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звонку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для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9 классов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26.05.22г.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490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tabs>
                <w:tab w:val="left" w:pos="4082"/>
              </w:tabs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Линейки,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посвящённые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окончанию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учебного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года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23.05.-</w:t>
            </w:r>
          </w:p>
          <w:p w:rsidR="00283848" w:rsidRPr="00283848" w:rsidRDefault="00283848" w:rsidP="00283848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27.05.22г.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21"/>
        </w:trPr>
        <w:tc>
          <w:tcPr>
            <w:tcW w:w="10207" w:type="dxa"/>
            <w:gridSpan w:val="5"/>
          </w:tcPr>
          <w:p w:rsidR="00283848" w:rsidRPr="00283848" w:rsidRDefault="00283848" w:rsidP="00283848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b/>
                <w:kern w:val="0"/>
                <w:sz w:val="24"/>
                <w:lang w:val="ru-RU" w:eastAsia="en-US"/>
              </w:rPr>
              <w:t>Модуль 3. «Курсы внеурочной деятельности»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70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«Совершенствуй свой английский»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Руководитель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«Фитнес-клуб»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Руководитель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52" w:lineRule="exact"/>
              <w:ind w:left="107" w:right="502" w:hanging="1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«Физика в расчетах и задачах»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Руководитель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«Школа лидеров»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Руководитель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«Я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– гражданин современной России»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Руководитель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283848" w:rsidRPr="00283848" w:rsidTr="00FB145A">
        <w:trPr>
          <w:trHeight w:val="721"/>
        </w:trPr>
        <w:tc>
          <w:tcPr>
            <w:tcW w:w="10207" w:type="dxa"/>
            <w:gridSpan w:val="5"/>
          </w:tcPr>
          <w:p w:rsidR="00283848" w:rsidRPr="00283848" w:rsidRDefault="00283848" w:rsidP="00283848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b/>
                <w:kern w:val="0"/>
                <w:sz w:val="24"/>
                <w:lang w:val="ru-RU" w:eastAsia="en-US"/>
              </w:rPr>
              <w:t>Модуль 4. «Самоуправление»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Выборы</w:t>
            </w:r>
            <w:r w:rsidRPr="00283848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органов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самоуправления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Директор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890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Формирование и организация работы Совета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обучающихся</w:t>
            </w:r>
            <w:proofErr w:type="gramEnd"/>
            <w:r w:rsidRPr="00283848">
              <w:rPr>
                <w:kern w:val="0"/>
                <w:sz w:val="22"/>
                <w:lang w:val="ru-RU" w:eastAsia="en-US"/>
              </w:rPr>
              <w:t>.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Четвертные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заседания</w:t>
            </w:r>
            <w:r w:rsidRPr="00283848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Совета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283848" w:rsidRPr="00283848" w:rsidRDefault="00283848" w:rsidP="00283848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lastRenderedPageBreak/>
              <w:t>4.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Отчёты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членов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Совета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обучающихся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о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проделанной</w:t>
            </w:r>
            <w:proofErr w:type="gramEnd"/>
          </w:p>
          <w:p w:rsidR="00283848" w:rsidRPr="00283848" w:rsidRDefault="00283848" w:rsidP="00283848">
            <w:pPr>
              <w:wordWrap/>
              <w:spacing w:before="1" w:line="238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работе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на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заседаниях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283848" w:rsidRPr="00283848" w:rsidRDefault="00283848" w:rsidP="00283848">
            <w:pPr>
              <w:wordWrap/>
              <w:spacing w:before="1" w:line="238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21"/>
        </w:trPr>
        <w:tc>
          <w:tcPr>
            <w:tcW w:w="10207" w:type="dxa"/>
            <w:gridSpan w:val="5"/>
          </w:tcPr>
          <w:p w:rsidR="00283848" w:rsidRPr="00283848" w:rsidRDefault="00283848" w:rsidP="00283848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b/>
                <w:kern w:val="0"/>
                <w:sz w:val="24"/>
                <w:lang w:val="ru-RU" w:eastAsia="en-US"/>
              </w:rPr>
              <w:t>Модуль 5. «Экскурсии, экспедиции, походы»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Тематические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экскурсии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предметам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283848" w:rsidRPr="00283848" w:rsidRDefault="00283848" w:rsidP="00283848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6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Экскурсии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историческим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и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памятным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местам</w:t>
            </w:r>
          </w:p>
          <w:p w:rsidR="00283848" w:rsidRPr="00283848" w:rsidRDefault="00283848" w:rsidP="00283848">
            <w:pPr>
              <w:wordWrap/>
              <w:spacing w:line="240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города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283848" w:rsidRPr="00283848" w:rsidRDefault="00283848" w:rsidP="00283848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283848" w:rsidRPr="00283848" w:rsidTr="00FB145A">
        <w:trPr>
          <w:trHeight w:val="721"/>
        </w:trPr>
        <w:tc>
          <w:tcPr>
            <w:tcW w:w="10207" w:type="dxa"/>
            <w:gridSpan w:val="5"/>
          </w:tcPr>
          <w:p w:rsidR="00283848" w:rsidRPr="00283848" w:rsidRDefault="00283848" w:rsidP="00283848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b/>
                <w:kern w:val="0"/>
                <w:sz w:val="24"/>
                <w:lang w:val="ru-RU" w:eastAsia="en-US"/>
              </w:rPr>
              <w:t>Модуль 6. «Профориентация»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Участие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в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Неделе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труда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и</w:t>
            </w:r>
            <w:r w:rsidRPr="00283848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профориентации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«Сем</w:t>
            </w:r>
          </w:p>
          <w:p w:rsidR="00283848" w:rsidRPr="00283848" w:rsidRDefault="00283848" w:rsidP="00283848">
            <w:pPr>
              <w:wordWrap/>
              <w:spacing w:before="1" w:line="238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шагов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в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профессию»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Учителя-предметники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Доклады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«Профессии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наших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родителей»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ноябрь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Учителя-предметники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Беседа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«Мои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увлечения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и интересы»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68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Проведение</w:t>
            </w:r>
            <w:r w:rsidRPr="00283848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4"/>
                <w:lang w:val="ru-RU" w:eastAsia="en-US"/>
              </w:rPr>
              <w:t>тематических</w:t>
            </w:r>
            <w:r w:rsidRPr="00283848">
              <w:rPr>
                <w:spacing w:val="-2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4"/>
                <w:lang w:val="ru-RU" w:eastAsia="en-US"/>
              </w:rPr>
              <w:t>бесед</w:t>
            </w:r>
            <w:r w:rsidRPr="00283848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4"/>
                <w:lang w:val="ru-RU" w:eastAsia="en-US"/>
              </w:rPr>
              <w:t>по профориентации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68" w:lineRule="exact"/>
              <w:ind w:left="106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сентябрь-</w:t>
            </w:r>
          </w:p>
          <w:p w:rsidR="00283848" w:rsidRPr="00283848" w:rsidRDefault="00283848" w:rsidP="00283848">
            <w:pPr>
              <w:wordWrap/>
              <w:spacing w:line="264" w:lineRule="exact"/>
              <w:ind w:left="106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64" w:lineRule="exact"/>
              <w:ind w:left="104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4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5" w:lineRule="exact"/>
              <w:ind w:left="90" w:right="36"/>
              <w:jc w:val="center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Дни открытых дверей в средних специальных</w:t>
            </w:r>
            <w:r w:rsidRPr="00283848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4"/>
                <w:lang w:val="ru-RU" w:eastAsia="en-US"/>
              </w:rPr>
              <w:t>учебных заведениях и вузах.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ind w:left="106" w:right="152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4"/>
                <w:lang w:val="ru-RU" w:eastAsia="en-US"/>
              </w:rPr>
              <w:t>ь-</w:t>
            </w:r>
            <w:proofErr w:type="gramEnd"/>
            <w:r w:rsidRPr="00283848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ind w:left="104" w:right="636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Учителя-предметники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90" w:right="134"/>
              <w:jc w:val="center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704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Участие во</w:t>
            </w:r>
            <w:r w:rsidRPr="00283848">
              <w:rPr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4"/>
                <w:lang w:val="ru-RU" w:eastAsia="en-US"/>
              </w:rPr>
              <w:t>Всероссийском</w:t>
            </w:r>
            <w:r w:rsidRPr="00283848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4"/>
                <w:lang w:val="ru-RU" w:eastAsia="en-US"/>
              </w:rPr>
              <w:t>конкурсе</w:t>
            </w:r>
            <w:r w:rsidRPr="00283848">
              <w:rPr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4"/>
                <w:lang w:val="ru-RU" w:eastAsia="en-US"/>
              </w:rPr>
              <w:t>«Лабиринты наук».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ind w:left="106" w:right="152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4"/>
                <w:lang w:val="ru-RU" w:eastAsia="en-US"/>
              </w:rPr>
              <w:t>ь-</w:t>
            </w:r>
            <w:proofErr w:type="gramEnd"/>
            <w:r w:rsidRPr="00283848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64" w:lineRule="exact"/>
              <w:ind w:left="104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kern w:val="0"/>
                <w:sz w:val="24"/>
                <w:lang w:val="ru-RU" w:eastAsia="en-US"/>
              </w:rPr>
              <w:t>Учитель физики</w:t>
            </w:r>
          </w:p>
        </w:tc>
      </w:tr>
      <w:tr w:rsidR="00283848" w:rsidRPr="00283848" w:rsidTr="00FB145A">
        <w:trPr>
          <w:trHeight w:val="721"/>
        </w:trPr>
        <w:tc>
          <w:tcPr>
            <w:tcW w:w="10207" w:type="dxa"/>
            <w:gridSpan w:val="5"/>
          </w:tcPr>
          <w:p w:rsidR="00283848" w:rsidRPr="00283848" w:rsidRDefault="00283848" w:rsidP="00283848">
            <w:pPr>
              <w:wordWrap/>
              <w:spacing w:before="213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b/>
                <w:kern w:val="0"/>
                <w:sz w:val="24"/>
                <w:lang w:val="ru-RU" w:eastAsia="en-US"/>
              </w:rPr>
              <w:t>Модуль 7. «Работа с родителями»</w:t>
            </w:r>
          </w:p>
        </w:tc>
      </w:tr>
      <w:tr w:rsidR="00283848" w:rsidRPr="00283848" w:rsidTr="00FB145A">
        <w:trPr>
          <w:trHeight w:val="505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6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Общешкольное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родительское</w:t>
            </w:r>
            <w:r w:rsidRPr="00283848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собрание</w:t>
            </w:r>
          </w:p>
          <w:p w:rsidR="00283848" w:rsidRPr="00283848" w:rsidRDefault="00283848" w:rsidP="00283848">
            <w:pPr>
              <w:wordWrap/>
              <w:spacing w:line="240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669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5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Педагогическое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просвещение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родителей</w:t>
            </w:r>
            <w:r w:rsidRPr="00283848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по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вопросам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обучения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и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воспитания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детей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39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679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219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Информационное оповещение родителей через сайт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школы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52" w:lineRule="exact"/>
              <w:ind w:left="104" w:right="93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Технический специалист</w:t>
            </w:r>
          </w:p>
        </w:tc>
      </w:tr>
      <w:tr w:rsidR="00283848" w:rsidRPr="00283848" w:rsidTr="00FB145A">
        <w:trPr>
          <w:trHeight w:val="56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Индивидуальные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консультации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52" w:lineRule="exact"/>
              <w:ind w:left="104" w:right="93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1122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5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104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Работа Совета профилактики с детьми группы риска,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состоящими на разных видах учёта,</w:t>
            </w:r>
            <w:r w:rsidRPr="00283848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неблагополучными семьями по вопросам воспитания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и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обучения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детей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505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5" w:lineRule="exact"/>
              <w:ind w:left="309"/>
              <w:jc w:val="lef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Работа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Совета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родителей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(по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плану)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52" w:lineRule="exact"/>
              <w:ind w:left="104" w:right="359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Методист</w:t>
            </w:r>
          </w:p>
        </w:tc>
      </w:tr>
      <w:tr w:rsidR="00283848" w:rsidRPr="00283848" w:rsidTr="00FB145A">
        <w:trPr>
          <w:trHeight w:val="505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5" w:lineRule="exact"/>
              <w:ind w:left="258"/>
              <w:jc w:val="lef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52" w:lineRule="exact"/>
              <w:ind w:left="107" w:right="988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Участие в работе городского родительского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собрания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52" w:lineRule="exact"/>
              <w:ind w:left="107" w:right="234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52" w:lineRule="exact"/>
              <w:ind w:left="104" w:right="359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</w:tbl>
    <w:p w:rsidR="00283848" w:rsidRPr="00283848" w:rsidRDefault="00283848" w:rsidP="00283848">
      <w:pPr>
        <w:wordWrap/>
        <w:jc w:val="left"/>
        <w:rPr>
          <w:kern w:val="0"/>
          <w:sz w:val="22"/>
          <w:szCs w:val="22"/>
          <w:lang w:val="ru-RU" w:eastAsia="en-US"/>
        </w:rPr>
      </w:pPr>
      <w:r w:rsidRPr="00283848">
        <w:rPr>
          <w:kern w:val="0"/>
          <w:sz w:val="22"/>
          <w:szCs w:val="22"/>
          <w:lang w:val="ru-RU" w:eastAsia="en-US"/>
        </w:rPr>
        <w:br w:type="page"/>
      </w:r>
    </w:p>
    <w:tbl>
      <w:tblPr>
        <w:tblStyle w:val="TableNormal1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1559"/>
        <w:gridCol w:w="2268"/>
      </w:tblGrid>
      <w:tr w:rsidR="00283848" w:rsidRPr="00283848" w:rsidTr="00FB145A">
        <w:trPr>
          <w:trHeight w:val="721"/>
        </w:trPr>
        <w:tc>
          <w:tcPr>
            <w:tcW w:w="10207" w:type="dxa"/>
            <w:gridSpan w:val="5"/>
          </w:tcPr>
          <w:p w:rsidR="00283848" w:rsidRPr="00283848" w:rsidRDefault="00283848" w:rsidP="00283848">
            <w:pPr>
              <w:wordWrap/>
              <w:spacing w:before="213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283848">
              <w:rPr>
                <w:b/>
                <w:kern w:val="0"/>
                <w:sz w:val="24"/>
                <w:lang w:val="ru-RU" w:eastAsia="en-US"/>
              </w:rPr>
              <w:lastRenderedPageBreak/>
              <w:t>Модуль 8. «Профилактика социально-негативных явлений»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right="147"/>
              <w:jc w:val="righ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Беседа</w:t>
            </w:r>
            <w:r w:rsidRPr="00283848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«Твой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безопасный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маршрут»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3" w:lineRule="exact"/>
              <w:ind w:right="147"/>
              <w:jc w:val="righ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 w:right="744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 xml:space="preserve">Социально 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–п</w:t>
            </w:r>
            <w:proofErr w:type="gramEnd"/>
            <w:r w:rsidRPr="00283848">
              <w:rPr>
                <w:kern w:val="0"/>
                <w:sz w:val="22"/>
                <w:lang w:val="ru-RU" w:eastAsia="en-US"/>
              </w:rPr>
              <w:t>сихологическое тестирование на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отношение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к</w:t>
            </w:r>
            <w:r w:rsidRPr="00283848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наркотикам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5" w:lineRule="exact"/>
              <w:ind w:right="94"/>
              <w:jc w:val="righ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spacing w:line="252" w:lineRule="exact"/>
              <w:ind w:left="107" w:right="479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Инструктажи «Это надо знать» (о безопасности в</w:t>
            </w:r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летний</w:t>
            </w:r>
            <w:r w:rsidRPr="00283848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период)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spacing w:line="252" w:lineRule="exact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283848" w:rsidRPr="00283848" w:rsidTr="00FB145A">
        <w:trPr>
          <w:trHeight w:val="721"/>
        </w:trPr>
        <w:tc>
          <w:tcPr>
            <w:tcW w:w="568" w:type="dxa"/>
          </w:tcPr>
          <w:p w:rsidR="00283848" w:rsidRPr="00283848" w:rsidRDefault="00283848" w:rsidP="00283848">
            <w:pPr>
              <w:wordWrap/>
              <w:spacing w:line="225" w:lineRule="exact"/>
              <w:ind w:right="94"/>
              <w:jc w:val="right"/>
              <w:rPr>
                <w:kern w:val="0"/>
                <w:lang w:val="ru-RU" w:eastAsia="en-US"/>
              </w:rPr>
            </w:pPr>
            <w:r w:rsidRPr="00283848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283848" w:rsidRPr="00283848" w:rsidRDefault="00283848" w:rsidP="00283848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Встречи с инспектором ОДН, ОГИБДД, МЧС,</w:t>
            </w:r>
            <w:r w:rsidRPr="00283848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линейного отдела полиции, специалистами ППЦ,</w:t>
            </w:r>
            <w:r w:rsidRPr="00283848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прокуратуры,</w:t>
            </w:r>
            <w:r w:rsidRPr="00283848">
              <w:rPr>
                <w:spacing w:val="-6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наркологического</w:t>
            </w:r>
            <w:r w:rsidRPr="00283848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диспансера,</w:t>
            </w:r>
            <w:r w:rsidRPr="00283848">
              <w:rPr>
                <w:spacing w:val="-6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центра</w:t>
            </w:r>
          </w:p>
          <w:p w:rsidR="00283848" w:rsidRPr="00283848" w:rsidRDefault="00283848" w:rsidP="00283848">
            <w:pPr>
              <w:wordWrap/>
              <w:spacing w:line="23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социального</w:t>
            </w:r>
            <w:r w:rsidRPr="00283848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обслуживания</w:t>
            </w:r>
            <w:r w:rsidRPr="00283848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населения</w:t>
            </w:r>
          </w:p>
        </w:tc>
        <w:tc>
          <w:tcPr>
            <w:tcW w:w="1418" w:type="dxa"/>
          </w:tcPr>
          <w:p w:rsidR="00283848" w:rsidRPr="00283848" w:rsidRDefault="00283848" w:rsidP="00283848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283848" w:rsidRPr="00283848" w:rsidRDefault="00283848" w:rsidP="00283848">
            <w:pPr>
              <w:wordWrap/>
              <w:ind w:left="107" w:right="234"/>
              <w:jc w:val="left"/>
              <w:rPr>
                <w:kern w:val="0"/>
                <w:sz w:val="22"/>
                <w:lang w:val="ru-RU" w:eastAsia="en-US"/>
              </w:rPr>
            </w:pPr>
            <w:r w:rsidRPr="00283848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283848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283848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283848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283848" w:rsidRPr="00283848" w:rsidRDefault="00283848" w:rsidP="00283848">
            <w:pPr>
              <w:wordWrap/>
              <w:ind w:left="104" w:right="50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283848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</w:tbl>
    <w:p w:rsidR="00283848" w:rsidRPr="00283848" w:rsidRDefault="00283848" w:rsidP="00283848">
      <w:pPr>
        <w:wordWrap/>
        <w:jc w:val="left"/>
        <w:rPr>
          <w:kern w:val="0"/>
          <w:sz w:val="22"/>
          <w:szCs w:val="22"/>
          <w:lang w:val="ru-RU" w:eastAsia="en-US"/>
        </w:rPr>
      </w:pPr>
    </w:p>
    <w:p w:rsidR="00610BFD" w:rsidRPr="00A93DA0" w:rsidRDefault="00610BFD" w:rsidP="00FB666A">
      <w:pPr>
        <w:wordWrap/>
        <w:adjustRightInd w:val="0"/>
        <w:spacing w:line="276" w:lineRule="auto"/>
        <w:ind w:right="-1"/>
        <w:rPr>
          <w:sz w:val="28"/>
          <w:szCs w:val="28"/>
          <w:lang w:val="ru-RU"/>
        </w:rPr>
      </w:pPr>
    </w:p>
    <w:sectPr w:rsidR="00610BFD" w:rsidRPr="00A93DA0" w:rsidSect="00283848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2E" w:rsidRDefault="00A50E2E" w:rsidP="000D19C7">
      <w:r>
        <w:separator/>
      </w:r>
    </w:p>
  </w:endnote>
  <w:endnote w:type="continuationSeparator" w:id="0">
    <w:p w:rsidR="00A50E2E" w:rsidRDefault="00A50E2E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3127"/>
      <w:docPartObj>
        <w:docPartGallery w:val="Page Numbers (Bottom of Page)"/>
        <w:docPartUnique/>
      </w:docPartObj>
    </w:sdtPr>
    <w:sdtEndPr/>
    <w:sdtContent>
      <w:p w:rsidR="00FB666A" w:rsidRDefault="00FB666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6B" w:rsidRPr="00174E6B">
          <w:rPr>
            <w:noProof/>
            <w:lang w:val="ru-RU"/>
          </w:rPr>
          <w:t>21</w:t>
        </w:r>
        <w:r>
          <w:fldChar w:fldCharType="end"/>
        </w:r>
      </w:p>
    </w:sdtContent>
  </w:sdt>
  <w:p w:rsidR="00FB666A" w:rsidRDefault="00FB666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2E" w:rsidRDefault="00A50E2E" w:rsidP="000D19C7">
      <w:r>
        <w:separator/>
      </w:r>
    </w:p>
  </w:footnote>
  <w:footnote w:type="continuationSeparator" w:id="0">
    <w:p w:rsidR="00A50E2E" w:rsidRDefault="00A50E2E" w:rsidP="000D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36927E1"/>
    <w:multiLevelType w:val="hybridMultilevel"/>
    <w:tmpl w:val="45F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A0B"/>
    <w:rsid w:val="00035973"/>
    <w:rsid w:val="000359FD"/>
    <w:rsid w:val="000472E0"/>
    <w:rsid w:val="0005249C"/>
    <w:rsid w:val="0008437D"/>
    <w:rsid w:val="000D19C7"/>
    <w:rsid w:val="000E7F0A"/>
    <w:rsid w:val="000F18E4"/>
    <w:rsid w:val="000F31D0"/>
    <w:rsid w:val="001208E0"/>
    <w:rsid w:val="001254A5"/>
    <w:rsid w:val="00141981"/>
    <w:rsid w:val="00174E6B"/>
    <w:rsid w:val="00175705"/>
    <w:rsid w:val="001A0A47"/>
    <w:rsid w:val="001A5808"/>
    <w:rsid w:val="001D1EBE"/>
    <w:rsid w:val="002100AD"/>
    <w:rsid w:val="002673BF"/>
    <w:rsid w:val="0028357A"/>
    <w:rsid w:val="00283848"/>
    <w:rsid w:val="00286ACB"/>
    <w:rsid w:val="00294739"/>
    <w:rsid w:val="002B19D1"/>
    <w:rsid w:val="002C249E"/>
    <w:rsid w:val="002F10FA"/>
    <w:rsid w:val="002F4A0B"/>
    <w:rsid w:val="002F59DF"/>
    <w:rsid w:val="002F7A79"/>
    <w:rsid w:val="00315FCA"/>
    <w:rsid w:val="003515B2"/>
    <w:rsid w:val="003672B3"/>
    <w:rsid w:val="00382D56"/>
    <w:rsid w:val="003A32F3"/>
    <w:rsid w:val="003B002C"/>
    <w:rsid w:val="003C62C3"/>
    <w:rsid w:val="003E1225"/>
    <w:rsid w:val="004050FB"/>
    <w:rsid w:val="0042604F"/>
    <w:rsid w:val="004623A4"/>
    <w:rsid w:val="00480B2C"/>
    <w:rsid w:val="0048153A"/>
    <w:rsid w:val="004868AF"/>
    <w:rsid w:val="004B483E"/>
    <w:rsid w:val="004B5BB1"/>
    <w:rsid w:val="004D7796"/>
    <w:rsid w:val="004E5625"/>
    <w:rsid w:val="005437BF"/>
    <w:rsid w:val="00562893"/>
    <w:rsid w:val="005703C3"/>
    <w:rsid w:val="00586DA2"/>
    <w:rsid w:val="005B0046"/>
    <w:rsid w:val="005B7486"/>
    <w:rsid w:val="005C5ED5"/>
    <w:rsid w:val="00610BFD"/>
    <w:rsid w:val="00657FE5"/>
    <w:rsid w:val="00691FF7"/>
    <w:rsid w:val="006A3EA3"/>
    <w:rsid w:val="006C7861"/>
    <w:rsid w:val="006D000B"/>
    <w:rsid w:val="006D4F1F"/>
    <w:rsid w:val="006E1C1A"/>
    <w:rsid w:val="006E535F"/>
    <w:rsid w:val="00702110"/>
    <w:rsid w:val="007155C2"/>
    <w:rsid w:val="007279D7"/>
    <w:rsid w:val="007622C6"/>
    <w:rsid w:val="00766104"/>
    <w:rsid w:val="00774A3E"/>
    <w:rsid w:val="00781C14"/>
    <w:rsid w:val="007C0330"/>
    <w:rsid w:val="007D2295"/>
    <w:rsid w:val="007E5332"/>
    <w:rsid w:val="00817062"/>
    <w:rsid w:val="008434AA"/>
    <w:rsid w:val="0088205D"/>
    <w:rsid w:val="008C3511"/>
    <w:rsid w:val="008D7A78"/>
    <w:rsid w:val="0094229D"/>
    <w:rsid w:val="0095348B"/>
    <w:rsid w:val="00955809"/>
    <w:rsid w:val="009639E5"/>
    <w:rsid w:val="0097078F"/>
    <w:rsid w:val="009C4A20"/>
    <w:rsid w:val="009E65ED"/>
    <w:rsid w:val="009F1F7E"/>
    <w:rsid w:val="00A50E2E"/>
    <w:rsid w:val="00A6655B"/>
    <w:rsid w:val="00A66862"/>
    <w:rsid w:val="00A84AAC"/>
    <w:rsid w:val="00A93DA0"/>
    <w:rsid w:val="00AA5365"/>
    <w:rsid w:val="00AB5533"/>
    <w:rsid w:val="00AC1CB5"/>
    <w:rsid w:val="00AD313A"/>
    <w:rsid w:val="00AF012F"/>
    <w:rsid w:val="00B361E5"/>
    <w:rsid w:val="00B50691"/>
    <w:rsid w:val="00B5125F"/>
    <w:rsid w:val="00B76F62"/>
    <w:rsid w:val="00B916F4"/>
    <w:rsid w:val="00B94ADF"/>
    <w:rsid w:val="00B96D34"/>
    <w:rsid w:val="00BE5E14"/>
    <w:rsid w:val="00C140C9"/>
    <w:rsid w:val="00C31233"/>
    <w:rsid w:val="00C33D8C"/>
    <w:rsid w:val="00C376DC"/>
    <w:rsid w:val="00C4576F"/>
    <w:rsid w:val="00C65E18"/>
    <w:rsid w:val="00C92723"/>
    <w:rsid w:val="00CF18E1"/>
    <w:rsid w:val="00D06B5C"/>
    <w:rsid w:val="00D2023F"/>
    <w:rsid w:val="00D26743"/>
    <w:rsid w:val="00D26925"/>
    <w:rsid w:val="00D32C53"/>
    <w:rsid w:val="00D401BE"/>
    <w:rsid w:val="00D53F6A"/>
    <w:rsid w:val="00D77834"/>
    <w:rsid w:val="00D8596F"/>
    <w:rsid w:val="00E05D48"/>
    <w:rsid w:val="00E12496"/>
    <w:rsid w:val="00E67F2A"/>
    <w:rsid w:val="00E81C16"/>
    <w:rsid w:val="00EA2064"/>
    <w:rsid w:val="00F364B0"/>
    <w:rsid w:val="00F42B4E"/>
    <w:rsid w:val="00F70363"/>
    <w:rsid w:val="00F927EE"/>
    <w:rsid w:val="00FB666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610BF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10BF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610B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496"/>
    <w:pPr>
      <w:wordWrap/>
      <w:spacing w:line="247" w:lineRule="exact"/>
      <w:ind w:left="107"/>
      <w:jc w:val="left"/>
    </w:pPr>
    <w:rPr>
      <w:kern w:val="0"/>
      <w:sz w:val="22"/>
      <w:szCs w:val="22"/>
      <w:lang w:val="ru-RU" w:eastAsia="en-US"/>
    </w:rPr>
  </w:style>
  <w:style w:type="table" w:customStyle="1" w:styleId="TableNormal1">
    <w:name w:val="Table Normal1"/>
    <w:uiPriority w:val="2"/>
    <w:semiHidden/>
    <w:unhideWhenUsed/>
    <w:qFormat/>
    <w:rsid w:val="002838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4B7C1CC-8783-46B2-A447-ABBB4113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27</Pages>
  <Words>7780</Words>
  <Characters>44350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User</cp:lastModifiedBy>
  <cp:revision>58</cp:revision>
  <cp:lastPrinted>2021-09-11T09:42:00Z</cp:lastPrinted>
  <dcterms:created xsi:type="dcterms:W3CDTF">2020-06-16T11:56:00Z</dcterms:created>
  <dcterms:modified xsi:type="dcterms:W3CDTF">2021-09-11T10:14:00Z</dcterms:modified>
</cp:coreProperties>
</file>